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8E2" w:rsidRPr="006238E2" w:rsidRDefault="006238E2" w:rsidP="006238E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38E2">
        <w:rPr>
          <w:rFonts w:ascii="Times New Roman" w:eastAsia="Times New Roman" w:hAnsi="Times New Roman" w:cs="Times New Roman"/>
          <w:sz w:val="20"/>
          <w:szCs w:val="20"/>
          <w:lang w:eastAsia="ru-RU"/>
        </w:rPr>
        <w:t>МИНИСТЕРСТВО НАУКИ И ВЫСШЕГООБРАЗОВАНИЯ РОССИЙСКОЙ ФЕДЕРАЦИИ</w:t>
      </w:r>
    </w:p>
    <w:p w:rsidR="006238E2" w:rsidRPr="006238E2" w:rsidRDefault="006238E2" w:rsidP="006238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8E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:rsidR="006238E2" w:rsidRPr="006238E2" w:rsidRDefault="006238E2" w:rsidP="006238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высшего  образования </w:t>
      </w:r>
    </w:p>
    <w:p w:rsidR="006238E2" w:rsidRPr="006238E2" w:rsidRDefault="006238E2" w:rsidP="006238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8E2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«Забайкальский государственный университет»</w:t>
      </w:r>
    </w:p>
    <w:p w:rsidR="006238E2" w:rsidRPr="006238E2" w:rsidRDefault="006238E2" w:rsidP="006238E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8E2">
        <w:rPr>
          <w:rFonts w:ascii="Times New Roman" w:eastAsia="Times New Roman" w:hAnsi="Times New Roman" w:cs="Times New Roman"/>
          <w:sz w:val="24"/>
          <w:szCs w:val="24"/>
          <w:lang w:eastAsia="ru-RU"/>
        </w:rPr>
        <w:t>(ФГБОУ ВО «</w:t>
      </w:r>
      <w:proofErr w:type="spellStart"/>
      <w:r w:rsidRPr="006238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ЗабГУ</w:t>
      </w:r>
      <w:proofErr w:type="spellEnd"/>
      <w:r w:rsidRPr="006238E2">
        <w:rPr>
          <w:rFonts w:ascii="Times New Roman" w:eastAsia="Times New Roman" w:hAnsi="Times New Roman" w:cs="Times New Roman"/>
          <w:sz w:val="24"/>
          <w:szCs w:val="24"/>
          <w:lang w:eastAsia="ru-RU"/>
        </w:rPr>
        <w:t>»)</w:t>
      </w:r>
    </w:p>
    <w:p w:rsidR="006238E2" w:rsidRPr="006238E2" w:rsidRDefault="006238E2" w:rsidP="006238E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8E2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Факультет психолого-педагогический</w:t>
      </w:r>
    </w:p>
    <w:p w:rsidR="006238E2" w:rsidRPr="006238E2" w:rsidRDefault="006238E2" w:rsidP="006238E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8E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 педагогики</w:t>
      </w:r>
    </w:p>
    <w:p w:rsidR="006238E2" w:rsidRPr="006238E2" w:rsidRDefault="006238E2" w:rsidP="006238E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8E2" w:rsidRPr="006238E2" w:rsidRDefault="006238E2" w:rsidP="006238E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38E2" w:rsidRPr="006238E2" w:rsidRDefault="006238E2" w:rsidP="006238E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4"/>
          <w:sz w:val="40"/>
          <w:szCs w:val="40"/>
          <w:lang w:eastAsia="ru-RU"/>
        </w:rPr>
      </w:pPr>
      <w:r w:rsidRPr="006238E2">
        <w:rPr>
          <w:rFonts w:ascii="Times New Roman" w:eastAsia="Times New Roman" w:hAnsi="Times New Roman" w:cs="Times New Roman"/>
          <w:b/>
          <w:spacing w:val="24"/>
          <w:sz w:val="40"/>
          <w:szCs w:val="40"/>
          <w:lang w:eastAsia="ru-RU"/>
        </w:rPr>
        <w:t xml:space="preserve">УЧЕБНЫЕ МАТЕРИАЛЫ </w:t>
      </w:r>
    </w:p>
    <w:p w:rsidR="006238E2" w:rsidRPr="006238E2" w:rsidRDefault="006238E2" w:rsidP="006238E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8E2"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ru-RU"/>
        </w:rPr>
        <w:t>для студентов заочной формы обучения</w:t>
      </w:r>
    </w:p>
    <w:p w:rsidR="006238E2" w:rsidRPr="006238E2" w:rsidRDefault="006238E2" w:rsidP="006238E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38E2" w:rsidRPr="006238E2" w:rsidRDefault="006238E2" w:rsidP="006238E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38E2" w:rsidRPr="006238E2" w:rsidRDefault="006238E2" w:rsidP="006238E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238E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 дисциплине </w:t>
      </w:r>
    </w:p>
    <w:p w:rsidR="006238E2" w:rsidRPr="006238E2" w:rsidRDefault="006238E2" w:rsidP="006238E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238E2" w:rsidRDefault="009853BE" w:rsidP="006238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53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proofErr w:type="gramStart"/>
      <w:r w:rsidRPr="009853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proofErr w:type="gramEnd"/>
      <w:r w:rsidRPr="009853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.В.01.02 Мониторинг социально-педагогической работы в образовательных организациях</w:t>
      </w:r>
    </w:p>
    <w:p w:rsidR="009853BE" w:rsidRPr="006238E2" w:rsidRDefault="009853BE" w:rsidP="006238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38E2" w:rsidRPr="006238E2" w:rsidRDefault="006238E2" w:rsidP="006238E2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6238E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направления подготовки 44.04.01 Педагогическое образование</w:t>
      </w:r>
    </w:p>
    <w:p w:rsidR="006238E2" w:rsidRPr="006238E2" w:rsidRDefault="006238E2" w:rsidP="006238E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38E2" w:rsidRPr="006238E2" w:rsidRDefault="006238E2" w:rsidP="006238E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38E2" w:rsidRPr="006238E2" w:rsidRDefault="006238E2" w:rsidP="006238E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трудоемкость дисциплины – </w:t>
      </w:r>
      <w:r w:rsidR="009853BE">
        <w:rPr>
          <w:rFonts w:ascii="Times New Roman" w:eastAsia="Times New Roman" w:hAnsi="Times New Roman" w:cs="Times New Roman"/>
          <w:sz w:val="24"/>
          <w:szCs w:val="24"/>
          <w:lang w:eastAsia="ru-RU"/>
        </w:rPr>
        <w:t>108</w:t>
      </w:r>
      <w:r w:rsidRPr="006238E2">
        <w:rPr>
          <w:rFonts w:ascii="Times New Roman" w:eastAsia="Times New Roman" w:hAnsi="Times New Roman" w:cs="Times New Roman"/>
          <w:sz w:val="24"/>
          <w:szCs w:val="24"/>
          <w:lang w:eastAsia="ru-RU"/>
        </w:rPr>
        <w:t>ч. /</w:t>
      </w:r>
      <w:r w:rsidR="00985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</w:t>
      </w:r>
      <w:proofErr w:type="spellStart"/>
      <w:r w:rsidRPr="006238E2">
        <w:rPr>
          <w:rFonts w:ascii="Times New Roman" w:eastAsia="Times New Roman" w:hAnsi="Times New Roman" w:cs="Times New Roman"/>
          <w:sz w:val="24"/>
          <w:szCs w:val="24"/>
          <w:lang w:eastAsia="ru-RU"/>
        </w:rPr>
        <w:t>з.е</w:t>
      </w:r>
      <w:proofErr w:type="spellEnd"/>
      <w:r w:rsidRPr="006238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238E2" w:rsidRPr="006238E2" w:rsidRDefault="006238E2" w:rsidP="006238E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8E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текущего контроля в семестре – нет</w:t>
      </w:r>
    </w:p>
    <w:p w:rsidR="006238E2" w:rsidRPr="006238E2" w:rsidRDefault="006238E2" w:rsidP="006238E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8E2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Курсовая работа (курсовой проект) (</w:t>
      </w:r>
      <w:proofErr w:type="gramStart"/>
      <w:r w:rsidRPr="006238E2">
        <w:rPr>
          <w:rFonts w:ascii="Times New Roman" w:eastAsia="Times New Roman" w:hAnsi="Times New Roman" w:cs="Times New Roman"/>
          <w:sz w:val="28"/>
          <w:szCs w:val="28"/>
          <w:lang w:eastAsia="ru-RU"/>
        </w:rPr>
        <w:t>КР</w:t>
      </w:r>
      <w:proofErr w:type="gramEnd"/>
      <w:r w:rsidRPr="006238E2">
        <w:rPr>
          <w:rFonts w:ascii="Times New Roman" w:eastAsia="Times New Roman" w:hAnsi="Times New Roman" w:cs="Times New Roman"/>
          <w:sz w:val="28"/>
          <w:szCs w:val="28"/>
          <w:lang w:eastAsia="ru-RU"/>
        </w:rPr>
        <w:t>, КП) – нет.</w:t>
      </w:r>
    </w:p>
    <w:p w:rsidR="006238E2" w:rsidRPr="006238E2" w:rsidRDefault="006238E2" w:rsidP="006238E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8E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промежуточного контроля в семестре – зачет.</w:t>
      </w:r>
    </w:p>
    <w:p w:rsidR="006238E2" w:rsidRPr="006238E2" w:rsidRDefault="006238E2" w:rsidP="006238E2">
      <w:pPr>
        <w:spacing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238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Pr="006238E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Краткое содержание курса</w:t>
      </w:r>
    </w:p>
    <w:p w:rsidR="006238E2" w:rsidRPr="006238E2" w:rsidRDefault="006238E2" w:rsidP="006238E2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Цели дисциплины: </w:t>
      </w:r>
    </w:p>
    <w:p w:rsidR="009853BE" w:rsidRDefault="009853BE" w:rsidP="006238E2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3B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содействовать формированию у магистрантов профессиональных компетенций в области мониторинга социально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853B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педагогической работы в образовательных организациях посредством создания оптимальных условий образования личности, включая изучение закономерностей организации, научного обоснования принципов и методов мониторинговых исследований, способствовать осмысленной ориентации в курсе теоретических и практических вопросов разработки и реализации мониторинга.</w:t>
      </w:r>
    </w:p>
    <w:p w:rsidR="009853BE" w:rsidRPr="006238E2" w:rsidRDefault="009853BE" w:rsidP="006238E2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38E2" w:rsidRPr="006238E2" w:rsidRDefault="006238E2" w:rsidP="006238E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38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изучаемых тем, разделов дисциплины (модуля)</w:t>
      </w:r>
    </w:p>
    <w:p w:rsidR="006238E2" w:rsidRPr="006238E2" w:rsidRDefault="009853BE" w:rsidP="006238E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9853BE">
        <w:rPr>
          <w:rFonts w:ascii="Times New Roman" w:eastAsia="Times New Roman" w:hAnsi="Times New Roman" w:cs="Times New Roman"/>
          <w:sz w:val="28"/>
          <w:szCs w:val="28"/>
          <w:lang w:eastAsia="ru-RU"/>
        </w:rPr>
        <w:t>еоретические основы мониторинга; мониторинг в составе общероссийской системы оценки качества образования; зарубежный опыт мониторинговых исследований; методология и методы социально-педагогических исследований; проблемы мониторинга качества социально-педагогической работы в образовательных организациях; сущность, цели, задачи, субъекты и объекты мониторинга; принципы, критерии и показатели мониторинга социально-педагогической работы в образовательных организациях; диагностические методы и методики социально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853B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педагогической работы в образовательных организациях;</w:t>
      </w:r>
      <w:proofErr w:type="gramEnd"/>
      <w:r w:rsidRPr="00985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целенаправленная разработка программы мониторинга результатов образования обучающихся; организация мониторинга результатов педагогического процесса в образовательной организации; разработка на основе мониторинга социально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853B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ориентированных проектов для реализации задач социально-педагогической работы</w:t>
      </w:r>
    </w:p>
    <w:p w:rsidR="009853BE" w:rsidRDefault="009853BE" w:rsidP="006238E2">
      <w:pPr>
        <w:spacing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38E2" w:rsidRDefault="006238E2" w:rsidP="006238E2">
      <w:pPr>
        <w:spacing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38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текущего контроля</w:t>
      </w:r>
    </w:p>
    <w:p w:rsidR="009853BE" w:rsidRPr="009853BE" w:rsidRDefault="009853BE" w:rsidP="009853B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9853B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Темы для выступления с презентацией / устного сообщения с представлением тезисов на семинарских и практических занятиях:</w:t>
      </w:r>
    </w:p>
    <w:p w:rsidR="009853BE" w:rsidRPr="009853BE" w:rsidRDefault="009853BE" w:rsidP="009853B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853BE">
        <w:rPr>
          <w:rFonts w:ascii="Times New Roman" w:eastAsia="Times New Roman" w:hAnsi="Times New Roman" w:cs="Times New Roman"/>
          <w:sz w:val="28"/>
          <w:szCs w:val="28"/>
          <w:lang w:eastAsia="zh-CN"/>
        </w:rPr>
        <w:t>1. Понятие о мониторинге. Специфика осуществления мониторинга образовательной деятельности</w:t>
      </w:r>
    </w:p>
    <w:p w:rsidR="009853BE" w:rsidRPr="009853BE" w:rsidRDefault="009853BE" w:rsidP="009853B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853BE">
        <w:rPr>
          <w:rFonts w:ascii="Times New Roman" w:eastAsia="Times New Roman" w:hAnsi="Times New Roman" w:cs="Times New Roman"/>
          <w:sz w:val="28"/>
          <w:szCs w:val="28"/>
          <w:lang w:eastAsia="zh-CN"/>
        </w:rPr>
        <w:t>2. Диагностика и контрольно-диагностические методы в мониторинге</w:t>
      </w:r>
    </w:p>
    <w:p w:rsidR="009853BE" w:rsidRPr="009853BE" w:rsidRDefault="009853BE" w:rsidP="009853B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853BE">
        <w:rPr>
          <w:rFonts w:ascii="Times New Roman" w:eastAsia="Times New Roman" w:hAnsi="Times New Roman" w:cs="Times New Roman"/>
          <w:sz w:val="28"/>
          <w:szCs w:val="28"/>
          <w:lang w:eastAsia="zh-CN"/>
        </w:rPr>
        <w:t>образовательного процесса.</w:t>
      </w:r>
    </w:p>
    <w:p w:rsidR="009853BE" w:rsidRPr="009853BE" w:rsidRDefault="009853BE" w:rsidP="009853B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853BE">
        <w:rPr>
          <w:rFonts w:ascii="Times New Roman" w:eastAsia="Times New Roman" w:hAnsi="Times New Roman" w:cs="Times New Roman"/>
          <w:sz w:val="28"/>
          <w:szCs w:val="28"/>
          <w:lang w:eastAsia="zh-CN"/>
        </w:rPr>
        <w:t>3. Экспертиза и экспертные методы в мониторинге.</w:t>
      </w:r>
    </w:p>
    <w:p w:rsidR="009853BE" w:rsidRPr="009853BE" w:rsidRDefault="009853BE" w:rsidP="009853B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853BE">
        <w:rPr>
          <w:rFonts w:ascii="Times New Roman" w:eastAsia="Times New Roman" w:hAnsi="Times New Roman" w:cs="Times New Roman"/>
          <w:sz w:val="28"/>
          <w:szCs w:val="28"/>
          <w:lang w:eastAsia="zh-CN"/>
        </w:rPr>
        <w:t>4. Математические методы, их применение в мониторинге образовательной деятельности.</w:t>
      </w:r>
    </w:p>
    <w:p w:rsidR="009853BE" w:rsidRPr="009853BE" w:rsidRDefault="009853BE" w:rsidP="009853B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853BE">
        <w:rPr>
          <w:rFonts w:ascii="Times New Roman" w:eastAsia="Times New Roman" w:hAnsi="Times New Roman" w:cs="Times New Roman"/>
          <w:sz w:val="28"/>
          <w:szCs w:val="28"/>
          <w:lang w:eastAsia="zh-CN"/>
        </w:rPr>
        <w:t>5. Разнообразие задач мониторинга образовательной деятельности.</w:t>
      </w:r>
    </w:p>
    <w:p w:rsidR="009853BE" w:rsidRPr="009853BE" w:rsidRDefault="009853BE" w:rsidP="009853B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853BE">
        <w:rPr>
          <w:rFonts w:ascii="Times New Roman" w:eastAsia="Times New Roman" w:hAnsi="Times New Roman" w:cs="Times New Roman"/>
          <w:sz w:val="28"/>
          <w:szCs w:val="28"/>
          <w:lang w:eastAsia="zh-CN"/>
        </w:rPr>
        <w:t>6. Виды мониторинга. Информационный, базовый, проблемный, управленческий мониторинг. Динамический, конкурентный, сравнительный, комплексный мониторинг.</w:t>
      </w:r>
    </w:p>
    <w:p w:rsidR="009853BE" w:rsidRPr="009853BE" w:rsidRDefault="009853BE" w:rsidP="009853B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853BE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7. Педагогический мониторинг. Принципы педагогического мониторинга.</w:t>
      </w:r>
    </w:p>
    <w:p w:rsidR="009853BE" w:rsidRPr="009853BE" w:rsidRDefault="009853BE" w:rsidP="009853B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853BE">
        <w:rPr>
          <w:rFonts w:ascii="Times New Roman" w:eastAsia="Times New Roman" w:hAnsi="Times New Roman" w:cs="Times New Roman"/>
          <w:sz w:val="28"/>
          <w:szCs w:val="28"/>
          <w:lang w:eastAsia="zh-CN"/>
        </w:rPr>
        <w:t>8. Понятие о системах мониторинга в образовании. Многообразие систем мониторинга. Организация мониторинга образовательной деятельности.</w:t>
      </w:r>
    </w:p>
    <w:p w:rsidR="009853BE" w:rsidRPr="009853BE" w:rsidRDefault="009853BE" w:rsidP="009853B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853BE">
        <w:rPr>
          <w:rFonts w:ascii="Times New Roman" w:eastAsia="Times New Roman" w:hAnsi="Times New Roman" w:cs="Times New Roman"/>
          <w:sz w:val="28"/>
          <w:szCs w:val="28"/>
          <w:lang w:eastAsia="zh-CN"/>
        </w:rPr>
        <w:t>9. Информационные технологии в мониторинге образовательного процесса.</w:t>
      </w:r>
    </w:p>
    <w:p w:rsidR="009853BE" w:rsidRPr="009853BE" w:rsidRDefault="009853BE" w:rsidP="009853B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853BE">
        <w:rPr>
          <w:rFonts w:ascii="Times New Roman" w:eastAsia="Times New Roman" w:hAnsi="Times New Roman" w:cs="Times New Roman"/>
          <w:sz w:val="28"/>
          <w:szCs w:val="28"/>
          <w:lang w:eastAsia="zh-CN"/>
        </w:rPr>
        <w:t>10. Понятия: «образовательная деятельность», «мониторинг».</w:t>
      </w:r>
    </w:p>
    <w:p w:rsidR="009853BE" w:rsidRPr="009853BE" w:rsidRDefault="009853BE" w:rsidP="009853B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853BE">
        <w:rPr>
          <w:rFonts w:ascii="Times New Roman" w:eastAsia="Times New Roman" w:hAnsi="Times New Roman" w:cs="Times New Roman"/>
          <w:sz w:val="28"/>
          <w:szCs w:val="28"/>
          <w:lang w:eastAsia="zh-CN"/>
        </w:rPr>
        <w:t>11. Нормативно-правовое обеспечение внутриведомственных и межведомственных связей при формировании системы мониторинга муниципального и регионального уровней.</w:t>
      </w:r>
    </w:p>
    <w:p w:rsidR="009853BE" w:rsidRPr="009853BE" w:rsidRDefault="009853BE" w:rsidP="009853B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853BE">
        <w:rPr>
          <w:rFonts w:ascii="Times New Roman" w:eastAsia="Times New Roman" w:hAnsi="Times New Roman" w:cs="Times New Roman"/>
          <w:sz w:val="28"/>
          <w:szCs w:val="28"/>
          <w:lang w:eastAsia="zh-CN"/>
        </w:rPr>
        <w:t>12. Научно-методические основы измерений и мониторинговых исследований в системах оценки качества образования и образовательных услуг.</w:t>
      </w:r>
    </w:p>
    <w:p w:rsidR="009853BE" w:rsidRPr="009853BE" w:rsidRDefault="009853BE" w:rsidP="009853B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853B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13. </w:t>
      </w:r>
      <w:proofErr w:type="gramStart"/>
      <w:r w:rsidRPr="009853BE">
        <w:rPr>
          <w:rFonts w:ascii="Times New Roman" w:eastAsia="Times New Roman" w:hAnsi="Times New Roman" w:cs="Times New Roman"/>
          <w:sz w:val="28"/>
          <w:szCs w:val="28"/>
          <w:lang w:eastAsia="zh-CN"/>
        </w:rPr>
        <w:t>Основные понятия качества образования (качество процессов, качество образовательных услуг, качество результатов, качество ресурсов и способы их диагностики.</w:t>
      </w:r>
      <w:proofErr w:type="gramEnd"/>
    </w:p>
    <w:p w:rsidR="009853BE" w:rsidRPr="009853BE" w:rsidRDefault="009853BE" w:rsidP="009853B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853BE">
        <w:rPr>
          <w:rFonts w:ascii="Times New Roman" w:eastAsia="Times New Roman" w:hAnsi="Times New Roman" w:cs="Times New Roman"/>
          <w:sz w:val="28"/>
          <w:szCs w:val="28"/>
          <w:lang w:eastAsia="zh-CN"/>
        </w:rPr>
        <w:t>14. Мониторинг качества образования и образовательных услуг (виды и направления мониторинга в системе оценки качества образования и образовательных услуг на разных уровнях системы управления).</w:t>
      </w:r>
    </w:p>
    <w:p w:rsidR="009853BE" w:rsidRPr="009853BE" w:rsidRDefault="009853BE" w:rsidP="009853B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853BE">
        <w:rPr>
          <w:rFonts w:ascii="Times New Roman" w:eastAsia="Times New Roman" w:hAnsi="Times New Roman" w:cs="Times New Roman"/>
          <w:sz w:val="28"/>
          <w:szCs w:val="28"/>
          <w:lang w:eastAsia="zh-CN"/>
        </w:rPr>
        <w:t>15. Социальный заказ. Основные группы потребителей образовательных услуг, их требования и ожидания.</w:t>
      </w:r>
    </w:p>
    <w:p w:rsidR="009853BE" w:rsidRPr="009853BE" w:rsidRDefault="009853BE" w:rsidP="009853B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853BE">
        <w:rPr>
          <w:rFonts w:ascii="Times New Roman" w:eastAsia="Times New Roman" w:hAnsi="Times New Roman" w:cs="Times New Roman"/>
          <w:sz w:val="28"/>
          <w:szCs w:val="28"/>
          <w:lang w:eastAsia="zh-CN"/>
        </w:rPr>
        <w:t>16. Мониторинг результатов обучения в системе оценки качества образования и образовательных услуг.</w:t>
      </w:r>
    </w:p>
    <w:p w:rsidR="009853BE" w:rsidRPr="009853BE" w:rsidRDefault="009853BE" w:rsidP="009853B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853B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17. Развитие системы оценки качества в </w:t>
      </w:r>
      <w:proofErr w:type="gramStart"/>
      <w:r w:rsidRPr="009853BE">
        <w:rPr>
          <w:rFonts w:ascii="Times New Roman" w:eastAsia="Times New Roman" w:hAnsi="Times New Roman" w:cs="Times New Roman"/>
          <w:sz w:val="28"/>
          <w:szCs w:val="28"/>
          <w:lang w:eastAsia="zh-CN"/>
        </w:rPr>
        <w:t>новых</w:t>
      </w:r>
      <w:proofErr w:type="gramEnd"/>
      <w:r w:rsidRPr="009853B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ФГОС. Роль органов государственно-общественного управления в оценке качества.</w:t>
      </w:r>
    </w:p>
    <w:p w:rsidR="009853BE" w:rsidRPr="009853BE" w:rsidRDefault="009853BE" w:rsidP="009853B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853B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18. </w:t>
      </w:r>
      <w:proofErr w:type="gramStart"/>
      <w:r w:rsidRPr="009853BE">
        <w:rPr>
          <w:rFonts w:ascii="Times New Roman" w:eastAsia="Times New Roman" w:hAnsi="Times New Roman" w:cs="Times New Roman"/>
          <w:sz w:val="28"/>
          <w:szCs w:val="28"/>
          <w:lang w:eastAsia="zh-CN"/>
        </w:rPr>
        <w:t>Основные требования к процедурам мониторинга (</w:t>
      </w:r>
      <w:proofErr w:type="spellStart"/>
      <w:r w:rsidRPr="009853BE">
        <w:rPr>
          <w:rFonts w:ascii="Times New Roman" w:eastAsia="Times New Roman" w:hAnsi="Times New Roman" w:cs="Times New Roman"/>
          <w:sz w:val="28"/>
          <w:szCs w:val="28"/>
          <w:lang w:eastAsia="zh-CN"/>
        </w:rPr>
        <w:t>к</w:t>
      </w:r>
      <w:bookmarkStart w:id="0" w:name="_GoBack"/>
      <w:bookmarkEnd w:id="0"/>
      <w:r w:rsidRPr="009853BE">
        <w:rPr>
          <w:rFonts w:ascii="Times New Roman" w:eastAsia="Times New Roman" w:hAnsi="Times New Roman" w:cs="Times New Roman"/>
          <w:sz w:val="28"/>
          <w:szCs w:val="28"/>
          <w:lang w:eastAsia="zh-CN"/>
        </w:rPr>
        <w:t>ритериальность</w:t>
      </w:r>
      <w:proofErr w:type="spellEnd"/>
      <w:r w:rsidRPr="009853BE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proofErr w:type="gramEnd"/>
    </w:p>
    <w:p w:rsidR="009853BE" w:rsidRPr="009853BE" w:rsidRDefault="009853BE" w:rsidP="009853B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853B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технологичность, квалификация экспертов, </w:t>
      </w:r>
      <w:proofErr w:type="spellStart"/>
      <w:r w:rsidRPr="009853BE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процессуальность</w:t>
      </w:r>
      <w:proofErr w:type="spellEnd"/>
      <w:r w:rsidRPr="009853BE">
        <w:rPr>
          <w:rFonts w:ascii="Times New Roman" w:eastAsia="Times New Roman" w:hAnsi="Times New Roman" w:cs="Times New Roman"/>
          <w:sz w:val="28"/>
          <w:szCs w:val="28"/>
          <w:lang w:eastAsia="zh-CN"/>
        </w:rPr>
        <w:t>, связь мониторинга с системой принятия управленческих решений).</w:t>
      </w:r>
    </w:p>
    <w:p w:rsidR="009853BE" w:rsidRPr="009853BE" w:rsidRDefault="009853BE" w:rsidP="009853B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853BE">
        <w:rPr>
          <w:rFonts w:ascii="Times New Roman" w:eastAsia="Times New Roman" w:hAnsi="Times New Roman" w:cs="Times New Roman"/>
          <w:sz w:val="28"/>
          <w:szCs w:val="28"/>
          <w:lang w:eastAsia="zh-CN"/>
        </w:rPr>
        <w:t>19. Рейтинговая оценка качества образования и образовательных услуг.</w:t>
      </w:r>
    </w:p>
    <w:p w:rsidR="009853BE" w:rsidRPr="009853BE" w:rsidRDefault="009853BE" w:rsidP="009853B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853BE">
        <w:rPr>
          <w:rFonts w:ascii="Times New Roman" w:eastAsia="Times New Roman" w:hAnsi="Times New Roman" w:cs="Times New Roman"/>
          <w:sz w:val="28"/>
          <w:szCs w:val="28"/>
          <w:lang w:eastAsia="zh-CN"/>
        </w:rPr>
        <w:t>20. Этапы педагогического мониторинга (</w:t>
      </w:r>
      <w:proofErr w:type="gramStart"/>
      <w:r w:rsidRPr="009853BE">
        <w:rPr>
          <w:rFonts w:ascii="Times New Roman" w:eastAsia="Times New Roman" w:hAnsi="Times New Roman" w:cs="Times New Roman"/>
          <w:sz w:val="28"/>
          <w:szCs w:val="28"/>
          <w:lang w:eastAsia="zh-CN"/>
        </w:rPr>
        <w:t>подготовительный</w:t>
      </w:r>
      <w:proofErr w:type="gramEnd"/>
      <w:r w:rsidRPr="009853BE">
        <w:rPr>
          <w:rFonts w:ascii="Times New Roman" w:eastAsia="Times New Roman" w:hAnsi="Times New Roman" w:cs="Times New Roman"/>
          <w:sz w:val="28"/>
          <w:szCs w:val="28"/>
          <w:lang w:eastAsia="zh-CN"/>
        </w:rPr>
        <w:t>, полевой, систематизации, обобщения, интерпретации информации).</w:t>
      </w:r>
    </w:p>
    <w:p w:rsidR="009853BE" w:rsidRPr="009853BE" w:rsidRDefault="009853BE" w:rsidP="009853B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853BE" w:rsidRPr="009853BE" w:rsidRDefault="009853BE" w:rsidP="009853B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3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Примерный перечень понятий для проведения терминологической работы</w:t>
      </w:r>
      <w:r w:rsidRPr="00985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53BE" w:rsidRPr="009853BE" w:rsidRDefault="009853BE" w:rsidP="009853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85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Мониторинг, образование, образовательная деятельность, педагогика, воспитание, обучение, развитие, социализация, качество образования, взаимный контроль обучающихся, независимая оценка, экспертное оценивание, </w:t>
      </w:r>
      <w:proofErr w:type="spellStart"/>
      <w:r w:rsidRPr="009853B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метапредметный</w:t>
      </w:r>
      <w:proofErr w:type="spellEnd"/>
      <w:r w:rsidRPr="00985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предметный, личностный, психология, педагогика, психика, контрольно-измерительные материалы, воспитательная система, диагностика, </w:t>
      </w:r>
      <w:proofErr w:type="spellStart"/>
      <w:r w:rsidRPr="009853BE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гуманизация</w:t>
      </w:r>
      <w:proofErr w:type="spellEnd"/>
      <w:r w:rsidRPr="009853BE">
        <w:rPr>
          <w:rFonts w:ascii="Times New Roman" w:eastAsia="Times New Roman" w:hAnsi="Times New Roman" w:cs="Times New Roman"/>
          <w:sz w:val="28"/>
          <w:szCs w:val="28"/>
          <w:lang w:eastAsia="ru-RU"/>
        </w:rPr>
        <w:t>, дистанционное образование, электронная школа, индивидуальный подход, дифференцированный подход, интеграция, личность, методы обучения, методы воспитания, педагогическая система, педагогический эксперимент, показатель, критерий, прогнозирование, тестирование, педагогическая технология, управление образованием.</w:t>
      </w:r>
      <w:proofErr w:type="gramEnd"/>
    </w:p>
    <w:p w:rsidR="009853BE" w:rsidRPr="009853BE" w:rsidRDefault="009853BE" w:rsidP="009853BE">
      <w:pPr>
        <w:tabs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9853BE" w:rsidRPr="009853BE" w:rsidRDefault="009853BE" w:rsidP="009853BE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853BE">
        <w:rPr>
          <w:rFonts w:ascii="Times New Roman" w:eastAsia="Times New Roman" w:hAnsi="Times New Roman" w:cs="Times New Roman"/>
          <w:b/>
          <w:lang w:eastAsia="ru-RU"/>
        </w:rPr>
        <w:t>Темы для составления обобщающих таблиц:</w:t>
      </w:r>
    </w:p>
    <w:p w:rsidR="009853BE" w:rsidRPr="009853BE" w:rsidRDefault="009853BE" w:rsidP="009853BE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lang w:eastAsia="ru-RU"/>
        </w:rPr>
      </w:pPr>
      <w:r w:rsidRPr="009853BE">
        <w:rPr>
          <w:rFonts w:ascii="Times New Roman" w:eastAsia="Times New Roman" w:hAnsi="Times New Roman" w:cs="Times New Roman"/>
          <w:lang w:eastAsia="ru-RU"/>
        </w:rPr>
        <w:t>1. Зарубежный и отечественный опыт организации мониторинга образовательной</w:t>
      </w:r>
    </w:p>
    <w:p w:rsidR="009853BE" w:rsidRPr="009853BE" w:rsidRDefault="009853BE" w:rsidP="009853BE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lang w:eastAsia="ru-RU"/>
        </w:rPr>
      </w:pPr>
      <w:r w:rsidRPr="009853BE">
        <w:rPr>
          <w:rFonts w:ascii="Times New Roman" w:eastAsia="Times New Roman" w:hAnsi="Times New Roman" w:cs="Times New Roman"/>
          <w:lang w:eastAsia="ru-RU"/>
        </w:rPr>
        <w:t>деятельности.</w:t>
      </w:r>
    </w:p>
    <w:p w:rsidR="009853BE" w:rsidRPr="009853BE" w:rsidRDefault="009853BE" w:rsidP="009853BE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lang w:eastAsia="ru-RU"/>
        </w:rPr>
      </w:pPr>
      <w:r w:rsidRPr="009853BE">
        <w:rPr>
          <w:rFonts w:ascii="Times New Roman" w:eastAsia="Times New Roman" w:hAnsi="Times New Roman" w:cs="Times New Roman"/>
          <w:lang w:eastAsia="ru-RU"/>
        </w:rPr>
        <w:t>2. Виды мониторинга.</w:t>
      </w:r>
    </w:p>
    <w:p w:rsidR="009853BE" w:rsidRPr="009853BE" w:rsidRDefault="009853BE" w:rsidP="009853BE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lang w:eastAsia="ru-RU"/>
        </w:rPr>
      </w:pPr>
      <w:r w:rsidRPr="009853BE">
        <w:rPr>
          <w:rFonts w:ascii="Times New Roman" w:eastAsia="Times New Roman" w:hAnsi="Times New Roman" w:cs="Times New Roman"/>
          <w:lang w:eastAsia="ru-RU"/>
        </w:rPr>
        <w:t>3. Различие между мониторингом и научным исследованием.</w:t>
      </w:r>
    </w:p>
    <w:p w:rsidR="009853BE" w:rsidRPr="009853BE" w:rsidRDefault="009853BE" w:rsidP="009853BE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lang w:eastAsia="ru-RU"/>
        </w:rPr>
      </w:pPr>
      <w:r w:rsidRPr="009853BE">
        <w:rPr>
          <w:rFonts w:ascii="Times New Roman" w:eastAsia="Times New Roman" w:hAnsi="Times New Roman" w:cs="Times New Roman"/>
          <w:lang w:eastAsia="ru-RU"/>
        </w:rPr>
        <w:t>4. Основные направления мониторинга в управлении образованием в городе, районе,</w:t>
      </w:r>
    </w:p>
    <w:p w:rsidR="009853BE" w:rsidRPr="009853BE" w:rsidRDefault="009853BE" w:rsidP="009853BE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9853BE">
        <w:rPr>
          <w:rFonts w:ascii="Times New Roman" w:eastAsia="Times New Roman" w:hAnsi="Times New Roman" w:cs="Times New Roman"/>
          <w:lang w:eastAsia="ru-RU"/>
        </w:rPr>
        <w:t>регионе</w:t>
      </w:r>
      <w:proofErr w:type="gramEnd"/>
      <w:r w:rsidRPr="009853BE">
        <w:rPr>
          <w:rFonts w:ascii="Times New Roman" w:eastAsia="Times New Roman" w:hAnsi="Times New Roman" w:cs="Times New Roman"/>
          <w:lang w:eastAsia="ru-RU"/>
        </w:rPr>
        <w:t>.</w:t>
      </w:r>
    </w:p>
    <w:p w:rsidR="009853BE" w:rsidRPr="009853BE" w:rsidRDefault="009853BE" w:rsidP="009853BE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lang w:eastAsia="ru-RU"/>
        </w:rPr>
      </w:pPr>
      <w:r w:rsidRPr="009853BE">
        <w:rPr>
          <w:rFonts w:ascii="Times New Roman" w:eastAsia="Times New Roman" w:hAnsi="Times New Roman" w:cs="Times New Roman"/>
          <w:lang w:eastAsia="ru-RU"/>
        </w:rPr>
        <w:t>5. Основные направления мониторинга образовательной деятельности.</w:t>
      </w:r>
    </w:p>
    <w:p w:rsidR="009853BE" w:rsidRPr="009853BE" w:rsidRDefault="009853BE" w:rsidP="009853BE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lang w:eastAsia="ru-RU"/>
        </w:rPr>
      </w:pPr>
      <w:r w:rsidRPr="009853BE">
        <w:rPr>
          <w:rFonts w:ascii="Times New Roman" w:eastAsia="Times New Roman" w:hAnsi="Times New Roman" w:cs="Times New Roman"/>
          <w:lang w:eastAsia="ru-RU"/>
        </w:rPr>
        <w:t>6. Образовательные технологии: достижение прогнозируемых результатов.</w:t>
      </w:r>
    </w:p>
    <w:p w:rsidR="009853BE" w:rsidRPr="009853BE" w:rsidRDefault="009853BE" w:rsidP="009853BE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lang w:eastAsia="ru-RU"/>
        </w:rPr>
      </w:pPr>
      <w:r w:rsidRPr="009853BE">
        <w:rPr>
          <w:rFonts w:ascii="Times New Roman" w:eastAsia="Times New Roman" w:hAnsi="Times New Roman" w:cs="Times New Roman"/>
          <w:lang w:eastAsia="ru-RU"/>
        </w:rPr>
        <w:t>7. Сравнение мониторинга и контроля.</w:t>
      </w:r>
    </w:p>
    <w:p w:rsidR="009853BE" w:rsidRPr="009853BE" w:rsidRDefault="009853BE" w:rsidP="009853BE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lang w:eastAsia="ru-RU"/>
        </w:rPr>
      </w:pPr>
      <w:r w:rsidRPr="009853BE">
        <w:rPr>
          <w:rFonts w:ascii="Times New Roman" w:eastAsia="Times New Roman" w:hAnsi="Times New Roman" w:cs="Times New Roman"/>
          <w:lang w:eastAsia="ru-RU"/>
        </w:rPr>
        <w:t>8. Мониторинг индивидуального маршрута обучения.</w:t>
      </w:r>
    </w:p>
    <w:p w:rsidR="009853BE" w:rsidRPr="009853BE" w:rsidRDefault="009853BE" w:rsidP="009853BE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9853BE" w:rsidRPr="009853BE" w:rsidRDefault="009853BE" w:rsidP="009853BE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853BE">
        <w:rPr>
          <w:rFonts w:ascii="Times New Roman" w:eastAsia="Times New Roman" w:hAnsi="Times New Roman" w:cs="Times New Roman"/>
          <w:b/>
          <w:lang w:eastAsia="ru-RU"/>
        </w:rPr>
        <w:t>Темы для разработки творческих проектов:</w:t>
      </w:r>
    </w:p>
    <w:p w:rsidR="009853BE" w:rsidRPr="009853BE" w:rsidRDefault="009853BE" w:rsidP="009853BE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lang w:eastAsia="ru-RU"/>
        </w:rPr>
      </w:pPr>
      <w:r w:rsidRPr="009853BE">
        <w:rPr>
          <w:rFonts w:ascii="Times New Roman" w:eastAsia="Times New Roman" w:hAnsi="Times New Roman" w:cs="Times New Roman"/>
          <w:lang w:eastAsia="ru-RU"/>
        </w:rPr>
        <w:t>1. Новые формы мониторинга качества освоения образовательной программы.</w:t>
      </w:r>
    </w:p>
    <w:p w:rsidR="009853BE" w:rsidRPr="009853BE" w:rsidRDefault="009853BE" w:rsidP="009853BE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lang w:eastAsia="ru-RU"/>
        </w:rPr>
      </w:pPr>
      <w:r w:rsidRPr="009853BE">
        <w:rPr>
          <w:rFonts w:ascii="Times New Roman" w:eastAsia="Times New Roman" w:hAnsi="Times New Roman" w:cs="Times New Roman"/>
          <w:lang w:eastAsia="ru-RU"/>
        </w:rPr>
        <w:t xml:space="preserve">2. Организация оценки и мониторинга проектной деятельности </w:t>
      </w:r>
      <w:proofErr w:type="gramStart"/>
      <w:r w:rsidRPr="009853BE">
        <w:rPr>
          <w:rFonts w:ascii="Times New Roman" w:eastAsia="Times New Roman" w:hAnsi="Times New Roman" w:cs="Times New Roman"/>
          <w:lang w:eastAsia="ru-RU"/>
        </w:rPr>
        <w:t>обучающихся</w:t>
      </w:r>
      <w:proofErr w:type="gramEnd"/>
      <w:r w:rsidRPr="009853BE">
        <w:rPr>
          <w:rFonts w:ascii="Times New Roman" w:eastAsia="Times New Roman" w:hAnsi="Times New Roman" w:cs="Times New Roman"/>
          <w:lang w:eastAsia="ru-RU"/>
        </w:rPr>
        <w:t>.</w:t>
      </w:r>
    </w:p>
    <w:p w:rsidR="009853BE" w:rsidRPr="009853BE" w:rsidRDefault="009853BE" w:rsidP="009853BE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lang w:eastAsia="ru-RU"/>
        </w:rPr>
      </w:pPr>
      <w:r w:rsidRPr="009853BE">
        <w:rPr>
          <w:rFonts w:ascii="Times New Roman" w:eastAsia="Times New Roman" w:hAnsi="Times New Roman" w:cs="Times New Roman"/>
          <w:lang w:eastAsia="ru-RU"/>
        </w:rPr>
        <w:t>3. Мониторинг и оценка деятельности учителя.</w:t>
      </w:r>
    </w:p>
    <w:p w:rsidR="009853BE" w:rsidRPr="009853BE" w:rsidRDefault="009853BE" w:rsidP="009853BE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lang w:eastAsia="ru-RU"/>
        </w:rPr>
      </w:pPr>
      <w:r w:rsidRPr="009853BE">
        <w:rPr>
          <w:rFonts w:ascii="Times New Roman" w:eastAsia="Times New Roman" w:hAnsi="Times New Roman" w:cs="Times New Roman"/>
          <w:lang w:eastAsia="ru-RU"/>
        </w:rPr>
        <w:t xml:space="preserve">4. Проведение мониторинга среди детей и подростков об </w:t>
      </w:r>
      <w:proofErr w:type="gramStart"/>
      <w:r w:rsidRPr="009853BE">
        <w:rPr>
          <w:rFonts w:ascii="Times New Roman" w:eastAsia="Times New Roman" w:hAnsi="Times New Roman" w:cs="Times New Roman"/>
          <w:lang w:eastAsia="ru-RU"/>
        </w:rPr>
        <w:t>Интернет-зависимости</w:t>
      </w:r>
      <w:proofErr w:type="gramEnd"/>
      <w:r w:rsidRPr="009853BE">
        <w:rPr>
          <w:rFonts w:ascii="Times New Roman" w:eastAsia="Times New Roman" w:hAnsi="Times New Roman" w:cs="Times New Roman"/>
          <w:lang w:eastAsia="ru-RU"/>
        </w:rPr>
        <w:t>.</w:t>
      </w:r>
    </w:p>
    <w:p w:rsidR="009853BE" w:rsidRPr="009853BE" w:rsidRDefault="009853BE" w:rsidP="009853BE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lang w:eastAsia="ru-RU"/>
        </w:rPr>
      </w:pPr>
      <w:r w:rsidRPr="009853BE">
        <w:rPr>
          <w:rFonts w:ascii="Times New Roman" w:eastAsia="Times New Roman" w:hAnsi="Times New Roman" w:cs="Times New Roman"/>
          <w:lang w:eastAsia="ru-RU"/>
        </w:rPr>
        <w:t>5. Мониторинг результативности образовательной деятельности.</w:t>
      </w:r>
    </w:p>
    <w:p w:rsidR="009853BE" w:rsidRPr="009853BE" w:rsidRDefault="009853BE" w:rsidP="009853BE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lang w:eastAsia="ru-RU"/>
        </w:rPr>
      </w:pPr>
      <w:r w:rsidRPr="009853BE">
        <w:rPr>
          <w:rFonts w:ascii="Times New Roman" w:eastAsia="Times New Roman" w:hAnsi="Times New Roman" w:cs="Times New Roman"/>
          <w:lang w:eastAsia="ru-RU"/>
        </w:rPr>
        <w:t>6. Региональный мониторинг оценки качества общего образования.</w:t>
      </w:r>
    </w:p>
    <w:p w:rsidR="009853BE" w:rsidRPr="009853BE" w:rsidRDefault="009853BE" w:rsidP="009853BE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lang w:eastAsia="ru-RU"/>
        </w:rPr>
      </w:pPr>
      <w:r w:rsidRPr="009853BE">
        <w:rPr>
          <w:rFonts w:ascii="Times New Roman" w:eastAsia="Times New Roman" w:hAnsi="Times New Roman" w:cs="Times New Roman"/>
          <w:lang w:eastAsia="ru-RU"/>
        </w:rPr>
        <w:t xml:space="preserve">7. Мониторинг научно-исследовательской деятельности </w:t>
      </w:r>
      <w:proofErr w:type="gramStart"/>
      <w:r w:rsidRPr="009853BE">
        <w:rPr>
          <w:rFonts w:ascii="Times New Roman" w:eastAsia="Times New Roman" w:hAnsi="Times New Roman" w:cs="Times New Roman"/>
          <w:lang w:eastAsia="ru-RU"/>
        </w:rPr>
        <w:t>обучающихся</w:t>
      </w:r>
      <w:proofErr w:type="gramEnd"/>
      <w:r w:rsidRPr="009853BE">
        <w:rPr>
          <w:rFonts w:ascii="Times New Roman" w:eastAsia="Times New Roman" w:hAnsi="Times New Roman" w:cs="Times New Roman"/>
          <w:lang w:eastAsia="ru-RU"/>
        </w:rPr>
        <w:t>.</w:t>
      </w:r>
    </w:p>
    <w:p w:rsidR="009853BE" w:rsidRPr="009853BE" w:rsidRDefault="009853BE" w:rsidP="009853BE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lang w:eastAsia="ru-RU"/>
        </w:rPr>
      </w:pPr>
    </w:p>
    <w:p w:rsidR="009853BE" w:rsidRPr="009853BE" w:rsidRDefault="009853BE" w:rsidP="009853BE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szCs w:val="28"/>
          <w:lang w:eastAsia="ru-RU"/>
        </w:rPr>
      </w:pPr>
      <w:r w:rsidRPr="009853BE">
        <w:rPr>
          <w:rFonts w:ascii="Times New Roman" w:eastAsia="Times New Roman" w:hAnsi="Times New Roman" w:cs="Times New Roman"/>
          <w:b/>
          <w:szCs w:val="28"/>
          <w:lang w:eastAsia="ru-RU"/>
        </w:rPr>
        <w:t>Кейс на тему «Мониторинг управления качеством образования»</w:t>
      </w:r>
    </w:p>
    <w:p w:rsidR="009853BE" w:rsidRPr="009853BE" w:rsidRDefault="009853BE" w:rsidP="009853BE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9853BE">
        <w:rPr>
          <w:rFonts w:ascii="Times New Roman" w:eastAsia="Times New Roman" w:hAnsi="Times New Roman" w:cs="Times New Roman"/>
          <w:szCs w:val="28"/>
          <w:lang w:eastAsia="ru-RU"/>
        </w:rPr>
        <w:t>Разработайте проект мониторинга управления качеством образования в МБОУ СОШ.</w:t>
      </w:r>
    </w:p>
    <w:p w:rsidR="009853BE" w:rsidRPr="009853BE" w:rsidRDefault="009853BE" w:rsidP="009853BE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9853BE">
        <w:rPr>
          <w:rFonts w:ascii="Times New Roman" w:eastAsia="Times New Roman" w:hAnsi="Times New Roman" w:cs="Times New Roman"/>
          <w:szCs w:val="28"/>
          <w:lang w:eastAsia="ru-RU"/>
        </w:rPr>
        <w:t>I Раздел «Содержание управления качеством образования».</w:t>
      </w:r>
    </w:p>
    <w:p w:rsidR="009853BE" w:rsidRPr="009853BE" w:rsidRDefault="009853BE" w:rsidP="009853BE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9853BE">
        <w:rPr>
          <w:rFonts w:ascii="Times New Roman" w:eastAsia="Times New Roman" w:hAnsi="Times New Roman" w:cs="Times New Roman"/>
          <w:szCs w:val="28"/>
          <w:lang w:eastAsia="ru-RU"/>
        </w:rPr>
        <w:t>II Раздел «Школьная программа мониторинга качества образования».</w:t>
      </w:r>
    </w:p>
    <w:p w:rsidR="009853BE" w:rsidRPr="009853BE" w:rsidRDefault="009853BE" w:rsidP="009853BE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9853BE">
        <w:rPr>
          <w:rFonts w:ascii="Times New Roman" w:eastAsia="Times New Roman" w:hAnsi="Times New Roman" w:cs="Times New Roman"/>
          <w:szCs w:val="28"/>
          <w:lang w:eastAsia="ru-RU"/>
        </w:rPr>
        <w:t>III Раздел «Локальные акты».</w:t>
      </w:r>
    </w:p>
    <w:p w:rsidR="009853BE" w:rsidRPr="009853BE" w:rsidRDefault="009853BE" w:rsidP="009853BE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9853BE">
        <w:rPr>
          <w:rFonts w:ascii="Times New Roman" w:eastAsia="Times New Roman" w:hAnsi="Times New Roman" w:cs="Times New Roman"/>
          <w:szCs w:val="28"/>
          <w:lang w:eastAsia="ru-RU"/>
        </w:rPr>
        <w:t>IV Раздел «Социальный заказ».</w:t>
      </w:r>
    </w:p>
    <w:p w:rsidR="009853BE" w:rsidRPr="009853BE" w:rsidRDefault="009853BE" w:rsidP="009853BE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9853BE">
        <w:rPr>
          <w:rFonts w:ascii="Times New Roman" w:eastAsia="Times New Roman" w:hAnsi="Times New Roman" w:cs="Times New Roman"/>
          <w:szCs w:val="28"/>
          <w:lang w:eastAsia="ru-RU"/>
        </w:rPr>
        <w:t>V Раздел «Кадры».</w:t>
      </w:r>
    </w:p>
    <w:p w:rsidR="009853BE" w:rsidRPr="009853BE" w:rsidRDefault="009853BE" w:rsidP="009853BE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9853BE">
        <w:rPr>
          <w:rFonts w:ascii="Times New Roman" w:eastAsia="Times New Roman" w:hAnsi="Times New Roman" w:cs="Times New Roman"/>
          <w:szCs w:val="28"/>
          <w:lang w:eastAsia="ru-RU"/>
        </w:rPr>
        <w:t>VI Раздел «План управления качеством образования».</w:t>
      </w:r>
    </w:p>
    <w:p w:rsidR="009853BE" w:rsidRDefault="009853BE" w:rsidP="009853BE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9853BE">
        <w:rPr>
          <w:rFonts w:ascii="Times New Roman" w:eastAsia="Times New Roman" w:hAnsi="Times New Roman" w:cs="Times New Roman"/>
          <w:szCs w:val="28"/>
          <w:lang w:eastAsia="ru-RU"/>
        </w:rPr>
        <w:t>VII Раздел «Ресурсы».</w:t>
      </w:r>
    </w:p>
    <w:p w:rsidR="009853BE" w:rsidRPr="009853BE" w:rsidRDefault="009853BE" w:rsidP="009853B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53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Темы для написания эссе:</w:t>
      </w:r>
    </w:p>
    <w:p w:rsidR="009853BE" w:rsidRPr="009853BE" w:rsidRDefault="009853BE" w:rsidP="009853BE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853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Методы мониторинга в магистерской диссертации.</w:t>
      </w:r>
    </w:p>
    <w:p w:rsidR="009853BE" w:rsidRPr="009853BE" w:rsidRDefault="009853BE" w:rsidP="009853BE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853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Основные задачи мониторинга нововведений.</w:t>
      </w:r>
    </w:p>
    <w:p w:rsidR="009853BE" w:rsidRPr="009853BE" w:rsidRDefault="009853BE" w:rsidP="009853BE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853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Проблемы мониторинга в практике работы </w:t>
      </w:r>
      <w:proofErr w:type="gramStart"/>
      <w:r w:rsidRPr="009853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современных</w:t>
      </w:r>
      <w:proofErr w:type="gramEnd"/>
      <w:r w:rsidRPr="009853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образовательных</w:t>
      </w:r>
    </w:p>
    <w:p w:rsidR="009853BE" w:rsidRPr="009853BE" w:rsidRDefault="009853BE" w:rsidP="009853BE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853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организаций.</w:t>
      </w:r>
    </w:p>
    <w:p w:rsidR="009853BE" w:rsidRPr="009853BE" w:rsidRDefault="009853BE" w:rsidP="009853BE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853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Мониторинг образования в России и за рубежом.</w:t>
      </w:r>
    </w:p>
    <w:p w:rsidR="009853BE" w:rsidRPr="009853BE" w:rsidRDefault="009853BE" w:rsidP="009853BE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853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Мониторинг и творчество.</w:t>
      </w:r>
    </w:p>
    <w:p w:rsidR="009853BE" w:rsidRPr="009853BE" w:rsidRDefault="009853BE" w:rsidP="009853BE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6238E2" w:rsidRPr="006238E2" w:rsidRDefault="006238E2" w:rsidP="006238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38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итогового контроля</w:t>
      </w:r>
    </w:p>
    <w:p w:rsidR="006238E2" w:rsidRPr="006238E2" w:rsidRDefault="006238E2" w:rsidP="006238E2">
      <w:pPr>
        <w:keepNext/>
        <w:keepLines/>
        <w:spacing w:before="69" w:after="0"/>
        <w:jc w:val="center"/>
        <w:outlineLvl w:val="0"/>
        <w:rPr>
          <w:rFonts w:asciiTheme="majorHAnsi" w:eastAsiaTheme="majorEastAsia" w:hAnsiTheme="majorHAnsi" w:cstheme="majorBidi"/>
          <w:sz w:val="28"/>
          <w:szCs w:val="28"/>
        </w:rPr>
      </w:pPr>
      <w:r w:rsidRPr="006238E2">
        <w:rPr>
          <w:rFonts w:asciiTheme="majorHAnsi" w:eastAsiaTheme="majorEastAsia" w:hAnsiTheme="majorHAnsi" w:cstheme="majorBidi"/>
          <w:b/>
          <w:bCs/>
          <w:spacing w:val="-1"/>
          <w:sz w:val="28"/>
          <w:szCs w:val="28"/>
        </w:rPr>
        <w:t>Вопросы к зачету</w:t>
      </w:r>
    </w:p>
    <w:p w:rsidR="009853BE" w:rsidRPr="009853BE" w:rsidRDefault="009853BE" w:rsidP="009853BE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853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Мониторинг в системе деятельности образовательных организаций.</w:t>
      </w:r>
    </w:p>
    <w:p w:rsidR="009853BE" w:rsidRPr="009853BE" w:rsidRDefault="009853BE" w:rsidP="009853BE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853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Формулировка цели и выбор объектов мониторинга.</w:t>
      </w:r>
    </w:p>
    <w:p w:rsidR="009853BE" w:rsidRPr="009853BE" w:rsidRDefault="009853BE" w:rsidP="009853BE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853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Определение критериев и показателей оценки объектов и предмета мониторинга.</w:t>
      </w:r>
    </w:p>
    <w:p w:rsidR="009853BE" w:rsidRPr="009853BE" w:rsidRDefault="009853BE" w:rsidP="009853BE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853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Методы сбора информации об объектах мониторинга.</w:t>
      </w:r>
    </w:p>
    <w:p w:rsidR="009853BE" w:rsidRPr="009853BE" w:rsidRDefault="009853BE" w:rsidP="009853BE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853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Использование статистической информации в системе мониторинга.</w:t>
      </w:r>
    </w:p>
    <w:p w:rsidR="009853BE" w:rsidRPr="009853BE" w:rsidRDefault="009853BE" w:rsidP="009853BE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853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 Логика организации и проведения мониторинговых исследований.</w:t>
      </w:r>
    </w:p>
    <w:p w:rsidR="009853BE" w:rsidRPr="009853BE" w:rsidRDefault="009853BE" w:rsidP="009853BE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853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 Принятие управленческих решений по результатам мониторинга.</w:t>
      </w:r>
    </w:p>
    <w:p w:rsidR="009853BE" w:rsidRPr="009853BE" w:rsidRDefault="009853BE" w:rsidP="009853BE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853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 Информационное сопровождение мониторинга образовательной деятельности.</w:t>
      </w:r>
    </w:p>
    <w:p w:rsidR="009853BE" w:rsidRPr="009853BE" w:rsidRDefault="009853BE" w:rsidP="009853BE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853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9. Ведущие принципы организации мониторингового исследования.</w:t>
      </w:r>
    </w:p>
    <w:p w:rsidR="009853BE" w:rsidRPr="009853BE" w:rsidRDefault="009853BE" w:rsidP="009853BE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853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10. Значение методологической основы в организации и проведении мониторингового исследования.</w:t>
      </w:r>
    </w:p>
    <w:p w:rsidR="009853BE" w:rsidRPr="009853BE" w:rsidRDefault="009853BE" w:rsidP="009853BE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853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11. Образовательный, социальный и политический контексты систем мониторинга, их особенности в различных странах (США, Великобритания и др.).</w:t>
      </w:r>
    </w:p>
    <w:p w:rsidR="009853BE" w:rsidRPr="009853BE" w:rsidRDefault="009853BE" w:rsidP="009853BE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853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12. Виды мониторинга.</w:t>
      </w:r>
    </w:p>
    <w:p w:rsidR="009853BE" w:rsidRPr="009853BE" w:rsidRDefault="009853BE" w:rsidP="009853BE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853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13. Основные направления развития мониторинговых исследований.</w:t>
      </w:r>
    </w:p>
    <w:p w:rsidR="009853BE" w:rsidRPr="009853BE" w:rsidRDefault="009853BE" w:rsidP="009853BE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853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14. Инструментарий для сбора данных мониторинга.</w:t>
      </w:r>
    </w:p>
    <w:p w:rsidR="009853BE" w:rsidRPr="009853BE" w:rsidRDefault="009853BE" w:rsidP="009853BE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853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15. Структура мониторинговой деятельности.</w:t>
      </w:r>
    </w:p>
    <w:p w:rsidR="009853BE" w:rsidRPr="009853BE" w:rsidRDefault="009853BE" w:rsidP="009853BE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853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16. Организация систем мониторинга в образовании.</w:t>
      </w:r>
    </w:p>
    <w:p w:rsidR="009853BE" w:rsidRPr="009853BE" w:rsidRDefault="009853BE" w:rsidP="009853BE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853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17. Информационные технологии в системе вуза.</w:t>
      </w:r>
    </w:p>
    <w:p w:rsidR="009853BE" w:rsidRPr="009853BE" w:rsidRDefault="009853BE" w:rsidP="009853BE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853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18. Различие между мониторингом и научным исследованием.</w:t>
      </w:r>
    </w:p>
    <w:p w:rsidR="009853BE" w:rsidRPr="009853BE" w:rsidRDefault="009853BE" w:rsidP="009853BE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853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19. Мониторинг результатов обучения.</w:t>
      </w:r>
    </w:p>
    <w:p w:rsidR="009853BE" w:rsidRPr="009853BE" w:rsidRDefault="009853BE" w:rsidP="009853BE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853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20. Диагностика и контрольно-диагностические методы в мониторинге.</w:t>
      </w:r>
    </w:p>
    <w:p w:rsidR="009853BE" w:rsidRPr="009853BE" w:rsidRDefault="009853BE" w:rsidP="009853BE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853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21. Мониторинг как синтетическая функция управления развивающейся системой.</w:t>
      </w:r>
    </w:p>
    <w:p w:rsidR="009853BE" w:rsidRPr="009853BE" w:rsidRDefault="009853BE" w:rsidP="009853BE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853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22. Муниципальный, региональный и федеральный уровни мониторинга.</w:t>
      </w:r>
    </w:p>
    <w:p w:rsidR="009853BE" w:rsidRPr="009853BE" w:rsidRDefault="009853BE" w:rsidP="009853BE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853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23. Особенности построения систем мониторинга на разных уровнях управления</w:t>
      </w:r>
    </w:p>
    <w:p w:rsidR="009853BE" w:rsidRPr="009853BE" w:rsidRDefault="009853BE" w:rsidP="009853BE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853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образованием.</w:t>
      </w:r>
    </w:p>
    <w:p w:rsidR="009853BE" w:rsidRPr="009853BE" w:rsidRDefault="009853BE" w:rsidP="009853BE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853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24. Проблемы мониторинга образовательной деятельности в системе управления</w:t>
      </w:r>
    </w:p>
    <w:p w:rsidR="009853BE" w:rsidRPr="009853BE" w:rsidRDefault="009853BE" w:rsidP="009853BE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853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образовательным процессом</w:t>
      </w:r>
    </w:p>
    <w:p w:rsidR="009853BE" w:rsidRPr="009853BE" w:rsidRDefault="009853BE" w:rsidP="009853BE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853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25. Проблемы мониторинга профессиональной компетенции педагогических кадров.</w:t>
      </w:r>
    </w:p>
    <w:p w:rsidR="009853BE" w:rsidRPr="009853BE" w:rsidRDefault="009853BE" w:rsidP="009853BE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853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26. Теоретико-методологические основы мониторинга.</w:t>
      </w:r>
    </w:p>
    <w:p w:rsidR="009853BE" w:rsidRPr="009853BE" w:rsidRDefault="009853BE" w:rsidP="009853BE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853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27. Мониторинг в составе общероссийской системы оценки качества образования.</w:t>
      </w:r>
    </w:p>
    <w:p w:rsidR="009853BE" w:rsidRPr="009853BE" w:rsidRDefault="009853BE" w:rsidP="009853BE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853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28. Зарубежный опыт мониторинговых исследований.</w:t>
      </w:r>
    </w:p>
    <w:p w:rsidR="009853BE" w:rsidRPr="009853BE" w:rsidRDefault="009853BE" w:rsidP="009853BE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853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29. Методология, методы и методики педагогических измерений.</w:t>
      </w:r>
    </w:p>
    <w:p w:rsidR="009853BE" w:rsidRPr="009853BE" w:rsidRDefault="009853BE" w:rsidP="009853BE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853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30. Структура диагностических методик в системе мониторинга образовательной</w:t>
      </w:r>
    </w:p>
    <w:p w:rsidR="009853BE" w:rsidRPr="009853BE" w:rsidRDefault="009853BE" w:rsidP="009853BE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853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деятельности.</w:t>
      </w:r>
    </w:p>
    <w:p w:rsidR="006238E2" w:rsidRPr="006238E2" w:rsidRDefault="006238E2" w:rsidP="006238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38E2" w:rsidRPr="006238E2" w:rsidRDefault="006238E2" w:rsidP="006238E2">
      <w:pPr>
        <w:spacing w:after="100" w:afterAutospacing="1" w:line="360" w:lineRule="auto"/>
        <w:ind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38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Учебно-методическое и информационное обеспечение дисциплины</w:t>
      </w:r>
    </w:p>
    <w:p w:rsidR="006238E2" w:rsidRPr="006238E2" w:rsidRDefault="006238E2" w:rsidP="006238E2">
      <w:pPr>
        <w:widowControl w:val="0"/>
        <w:tabs>
          <w:tab w:val="left" w:pos="1163"/>
        </w:tabs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val="en-US"/>
        </w:rPr>
      </w:pPr>
      <w:proofErr w:type="spellStart"/>
      <w:r w:rsidRPr="006238E2">
        <w:rPr>
          <w:rFonts w:ascii="Times New Roman" w:eastAsia="Calibri" w:hAnsi="Times New Roman" w:cs="Times New Roman"/>
          <w:b/>
          <w:sz w:val="28"/>
          <w:szCs w:val="28"/>
          <w:lang w:val="en-US"/>
        </w:rPr>
        <w:t>Основная</w:t>
      </w:r>
      <w:proofErr w:type="spellEnd"/>
      <w:r w:rsidRPr="006238E2">
        <w:rPr>
          <w:rFonts w:ascii="Times New Roman" w:eastAsia="Calibri" w:hAnsi="Times New Roman" w:cs="Times New Roman"/>
          <w:b/>
          <w:spacing w:val="23"/>
          <w:sz w:val="28"/>
          <w:szCs w:val="28"/>
          <w:lang w:val="en-US"/>
        </w:rPr>
        <w:t xml:space="preserve"> </w:t>
      </w:r>
      <w:proofErr w:type="spellStart"/>
      <w:r w:rsidRPr="006238E2">
        <w:rPr>
          <w:rFonts w:ascii="Times New Roman" w:eastAsia="Calibri" w:hAnsi="Times New Roman" w:cs="Times New Roman"/>
          <w:b/>
          <w:sz w:val="28"/>
          <w:szCs w:val="28"/>
          <w:lang w:val="en-US"/>
        </w:rPr>
        <w:t>литература</w:t>
      </w:r>
      <w:proofErr w:type="spellEnd"/>
    </w:p>
    <w:p w:rsidR="009853BE" w:rsidRPr="009853BE" w:rsidRDefault="009853BE" w:rsidP="009853BE">
      <w:pPr>
        <w:widowControl w:val="0"/>
        <w:tabs>
          <w:tab w:val="left" w:pos="1163"/>
        </w:tabs>
        <w:spacing w:after="0" w:line="240" w:lineRule="auto"/>
        <w:ind w:left="1162"/>
        <w:jc w:val="both"/>
        <w:rPr>
          <w:rFonts w:ascii="Times New Roman" w:eastAsia="Arial" w:hAnsi="Times New Roman" w:cs="Times New Roman"/>
          <w:sz w:val="21"/>
          <w:szCs w:val="21"/>
          <w:lang w:val="en-US"/>
        </w:rPr>
      </w:pPr>
    </w:p>
    <w:p w:rsidR="009853BE" w:rsidRPr="009853BE" w:rsidRDefault="009853BE" w:rsidP="009853BE">
      <w:pPr>
        <w:widowControl w:val="0"/>
        <w:spacing w:before="1" w:after="0" w:line="240" w:lineRule="auto"/>
        <w:rPr>
          <w:rFonts w:ascii="Times New Roman" w:eastAsia="Arial" w:hAnsi="Times New Roman" w:cs="Times New Roman"/>
          <w:b/>
          <w:bCs/>
          <w:sz w:val="19"/>
          <w:szCs w:val="19"/>
          <w:lang w:val="en-US"/>
        </w:rPr>
      </w:pPr>
    </w:p>
    <w:p w:rsidR="009853BE" w:rsidRPr="009853BE" w:rsidRDefault="009853BE" w:rsidP="009853BE">
      <w:pPr>
        <w:widowControl w:val="0"/>
        <w:tabs>
          <w:tab w:val="left" w:pos="1772"/>
        </w:tabs>
        <w:spacing w:after="0" w:line="240" w:lineRule="auto"/>
        <w:ind w:left="1771"/>
        <w:rPr>
          <w:rFonts w:ascii="Times New Roman" w:eastAsia="Arial" w:hAnsi="Times New Roman" w:cs="Times New Roman"/>
          <w:sz w:val="28"/>
          <w:szCs w:val="28"/>
          <w:lang w:val="en-US"/>
        </w:rPr>
      </w:pPr>
      <w:proofErr w:type="spellStart"/>
      <w:r w:rsidRPr="009853BE">
        <w:rPr>
          <w:rFonts w:ascii="Times New Roman" w:eastAsia="Calibri" w:hAnsi="Times New Roman" w:cs="Times New Roman"/>
          <w:b/>
          <w:sz w:val="28"/>
          <w:szCs w:val="28"/>
          <w:lang w:val="en-US"/>
        </w:rPr>
        <w:t>Печатные</w:t>
      </w:r>
      <w:proofErr w:type="spellEnd"/>
      <w:r w:rsidRPr="009853BE">
        <w:rPr>
          <w:rFonts w:ascii="Times New Roman" w:eastAsia="Calibri" w:hAnsi="Times New Roman" w:cs="Times New Roman"/>
          <w:b/>
          <w:spacing w:val="19"/>
          <w:sz w:val="28"/>
          <w:szCs w:val="28"/>
          <w:lang w:val="en-US"/>
        </w:rPr>
        <w:t xml:space="preserve"> </w:t>
      </w:r>
      <w:proofErr w:type="spellStart"/>
      <w:r w:rsidRPr="009853BE">
        <w:rPr>
          <w:rFonts w:ascii="Times New Roman" w:eastAsia="Calibri" w:hAnsi="Times New Roman" w:cs="Times New Roman"/>
          <w:b/>
          <w:sz w:val="28"/>
          <w:szCs w:val="28"/>
          <w:lang w:val="en-US"/>
        </w:rPr>
        <w:t>издания</w:t>
      </w:r>
      <w:proofErr w:type="spellEnd"/>
    </w:p>
    <w:p w:rsidR="009853BE" w:rsidRPr="009853BE" w:rsidRDefault="009853BE" w:rsidP="009853BE">
      <w:pPr>
        <w:widowControl w:val="0"/>
        <w:spacing w:before="1" w:after="0" w:line="240" w:lineRule="auto"/>
        <w:rPr>
          <w:rFonts w:ascii="Times New Roman" w:eastAsia="Arial" w:hAnsi="Times New Roman" w:cs="Times New Roman"/>
          <w:b/>
          <w:bCs/>
          <w:sz w:val="28"/>
          <w:szCs w:val="28"/>
          <w:lang w:val="en-US"/>
        </w:rPr>
      </w:pPr>
    </w:p>
    <w:p w:rsidR="009853BE" w:rsidRPr="009853BE" w:rsidRDefault="009853BE" w:rsidP="009853BE">
      <w:pPr>
        <w:widowControl w:val="0"/>
        <w:spacing w:after="0" w:line="242" w:lineRule="auto"/>
        <w:ind w:left="744" w:right="101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853BE">
        <w:rPr>
          <w:rFonts w:ascii="Times New Roman" w:eastAsia="Arial" w:hAnsi="Times New Roman" w:cs="Times New Roman"/>
          <w:sz w:val="28"/>
          <w:szCs w:val="28"/>
        </w:rPr>
        <w:t>1.Загвязинский,</w:t>
      </w:r>
      <w:r w:rsidRPr="009853BE">
        <w:rPr>
          <w:rFonts w:ascii="Times New Roman" w:eastAsia="Arial" w:hAnsi="Times New Roman" w:cs="Times New Roman"/>
          <w:spacing w:val="28"/>
          <w:sz w:val="28"/>
          <w:szCs w:val="28"/>
        </w:rPr>
        <w:t xml:space="preserve"> </w:t>
      </w:r>
      <w:r w:rsidRPr="009853BE">
        <w:rPr>
          <w:rFonts w:ascii="Times New Roman" w:eastAsia="Arial" w:hAnsi="Times New Roman" w:cs="Times New Roman"/>
          <w:sz w:val="28"/>
          <w:szCs w:val="28"/>
        </w:rPr>
        <w:t>В.</w:t>
      </w:r>
      <w:r w:rsidRPr="009853BE">
        <w:rPr>
          <w:rFonts w:ascii="Times New Roman" w:eastAsia="Arial" w:hAnsi="Times New Roman" w:cs="Times New Roman"/>
          <w:spacing w:val="29"/>
          <w:sz w:val="28"/>
          <w:szCs w:val="28"/>
        </w:rPr>
        <w:t xml:space="preserve"> </w:t>
      </w:r>
      <w:r w:rsidRPr="009853BE">
        <w:rPr>
          <w:rFonts w:ascii="Times New Roman" w:eastAsia="Arial" w:hAnsi="Times New Roman" w:cs="Times New Roman"/>
          <w:sz w:val="28"/>
          <w:szCs w:val="28"/>
        </w:rPr>
        <w:t>И.</w:t>
      </w:r>
      <w:r w:rsidRPr="009853BE">
        <w:rPr>
          <w:rFonts w:ascii="Times New Roman" w:eastAsia="Arial" w:hAnsi="Times New Roman" w:cs="Times New Roman"/>
          <w:spacing w:val="29"/>
          <w:sz w:val="28"/>
          <w:szCs w:val="28"/>
        </w:rPr>
        <w:t xml:space="preserve"> </w:t>
      </w:r>
      <w:r w:rsidRPr="009853BE">
        <w:rPr>
          <w:rFonts w:ascii="Times New Roman" w:eastAsia="Arial" w:hAnsi="Times New Roman" w:cs="Times New Roman"/>
          <w:sz w:val="28"/>
          <w:szCs w:val="28"/>
        </w:rPr>
        <w:t>Методология</w:t>
      </w:r>
      <w:r w:rsidRPr="009853BE">
        <w:rPr>
          <w:rFonts w:ascii="Times New Roman" w:eastAsia="Arial" w:hAnsi="Times New Roman" w:cs="Times New Roman"/>
          <w:spacing w:val="29"/>
          <w:sz w:val="28"/>
          <w:szCs w:val="28"/>
        </w:rPr>
        <w:t xml:space="preserve"> </w:t>
      </w:r>
      <w:r w:rsidRPr="009853BE">
        <w:rPr>
          <w:rFonts w:ascii="Times New Roman" w:eastAsia="Arial" w:hAnsi="Times New Roman" w:cs="Times New Roman"/>
          <w:sz w:val="28"/>
          <w:szCs w:val="28"/>
        </w:rPr>
        <w:t>и</w:t>
      </w:r>
      <w:r w:rsidRPr="009853BE">
        <w:rPr>
          <w:rFonts w:ascii="Times New Roman" w:eastAsia="Arial" w:hAnsi="Times New Roman" w:cs="Times New Roman"/>
          <w:spacing w:val="30"/>
          <w:sz w:val="28"/>
          <w:szCs w:val="28"/>
        </w:rPr>
        <w:t xml:space="preserve"> </w:t>
      </w:r>
      <w:r w:rsidRPr="009853BE">
        <w:rPr>
          <w:rFonts w:ascii="Times New Roman" w:eastAsia="Arial" w:hAnsi="Times New Roman" w:cs="Times New Roman"/>
          <w:sz w:val="28"/>
          <w:szCs w:val="28"/>
        </w:rPr>
        <w:t xml:space="preserve">методы </w:t>
      </w:r>
      <w:r w:rsidRPr="009853BE">
        <w:rPr>
          <w:rFonts w:ascii="Times New Roman" w:eastAsia="Arial" w:hAnsi="Times New Roman" w:cs="Times New Roman"/>
          <w:spacing w:val="30"/>
          <w:sz w:val="28"/>
          <w:szCs w:val="28"/>
        </w:rPr>
        <w:t xml:space="preserve"> </w:t>
      </w:r>
      <w:r w:rsidRPr="009853BE">
        <w:rPr>
          <w:rFonts w:ascii="Times New Roman" w:eastAsia="Arial" w:hAnsi="Times New Roman" w:cs="Times New Roman"/>
          <w:sz w:val="28"/>
          <w:szCs w:val="28"/>
        </w:rPr>
        <w:t>психолого-педагогического</w:t>
      </w:r>
      <w:r w:rsidRPr="009853BE">
        <w:rPr>
          <w:rFonts w:ascii="Times New Roman" w:eastAsia="Arial" w:hAnsi="Times New Roman" w:cs="Times New Roman"/>
          <w:spacing w:val="24"/>
          <w:w w:val="101"/>
          <w:sz w:val="28"/>
          <w:szCs w:val="28"/>
        </w:rPr>
        <w:t xml:space="preserve"> </w:t>
      </w:r>
      <w:r w:rsidRPr="009853BE">
        <w:rPr>
          <w:rFonts w:ascii="Times New Roman" w:eastAsia="Arial" w:hAnsi="Times New Roman" w:cs="Times New Roman"/>
          <w:sz w:val="28"/>
          <w:szCs w:val="28"/>
        </w:rPr>
        <w:t>исследования:</w:t>
      </w:r>
      <w:r w:rsidRPr="009853BE">
        <w:rPr>
          <w:rFonts w:ascii="Times New Roman" w:eastAsia="Arial" w:hAnsi="Times New Roman" w:cs="Times New Roman"/>
          <w:spacing w:val="33"/>
          <w:sz w:val="28"/>
          <w:szCs w:val="28"/>
        </w:rPr>
        <w:t xml:space="preserve"> </w:t>
      </w:r>
      <w:r w:rsidRPr="009853BE">
        <w:rPr>
          <w:rFonts w:ascii="Times New Roman" w:eastAsia="Arial" w:hAnsi="Times New Roman" w:cs="Times New Roman"/>
          <w:sz w:val="28"/>
          <w:szCs w:val="28"/>
        </w:rPr>
        <w:t>учеб</w:t>
      </w:r>
      <w:proofErr w:type="gramStart"/>
      <w:r w:rsidRPr="009853BE">
        <w:rPr>
          <w:rFonts w:ascii="Times New Roman" w:eastAsia="Arial" w:hAnsi="Times New Roman" w:cs="Times New Roman"/>
          <w:sz w:val="28"/>
          <w:szCs w:val="28"/>
        </w:rPr>
        <w:t>.</w:t>
      </w:r>
      <w:proofErr w:type="gramEnd"/>
      <w:r w:rsidRPr="009853BE">
        <w:rPr>
          <w:rFonts w:ascii="Times New Roman" w:eastAsia="Arial" w:hAnsi="Times New Roman" w:cs="Times New Roman"/>
          <w:spacing w:val="34"/>
          <w:sz w:val="28"/>
          <w:szCs w:val="28"/>
        </w:rPr>
        <w:t xml:space="preserve"> </w:t>
      </w:r>
      <w:proofErr w:type="gramStart"/>
      <w:r w:rsidRPr="009853BE">
        <w:rPr>
          <w:rFonts w:ascii="Times New Roman" w:eastAsia="Arial" w:hAnsi="Times New Roman" w:cs="Times New Roman"/>
          <w:sz w:val="28"/>
          <w:szCs w:val="28"/>
        </w:rPr>
        <w:t>п</w:t>
      </w:r>
      <w:proofErr w:type="gramEnd"/>
      <w:r w:rsidRPr="009853BE">
        <w:rPr>
          <w:rFonts w:ascii="Times New Roman" w:eastAsia="Arial" w:hAnsi="Times New Roman" w:cs="Times New Roman"/>
          <w:sz w:val="28"/>
          <w:szCs w:val="28"/>
        </w:rPr>
        <w:t>особие</w:t>
      </w:r>
      <w:r w:rsidRPr="009853BE">
        <w:rPr>
          <w:rFonts w:ascii="Times New Roman" w:eastAsia="Arial" w:hAnsi="Times New Roman" w:cs="Times New Roman"/>
          <w:spacing w:val="34"/>
          <w:sz w:val="28"/>
          <w:szCs w:val="28"/>
        </w:rPr>
        <w:t xml:space="preserve"> </w:t>
      </w:r>
      <w:r w:rsidRPr="009853BE">
        <w:rPr>
          <w:rFonts w:ascii="Times New Roman" w:eastAsia="Arial" w:hAnsi="Times New Roman" w:cs="Times New Roman"/>
          <w:sz w:val="28"/>
          <w:szCs w:val="28"/>
        </w:rPr>
        <w:t>/</w:t>
      </w:r>
      <w:r w:rsidRPr="009853BE">
        <w:rPr>
          <w:rFonts w:ascii="Times New Roman" w:eastAsia="Arial" w:hAnsi="Times New Roman" w:cs="Times New Roman"/>
          <w:spacing w:val="35"/>
          <w:sz w:val="28"/>
          <w:szCs w:val="28"/>
        </w:rPr>
        <w:t xml:space="preserve"> </w:t>
      </w:r>
      <w:proofErr w:type="spellStart"/>
      <w:r w:rsidRPr="009853BE">
        <w:rPr>
          <w:rFonts w:ascii="Times New Roman" w:eastAsia="Arial" w:hAnsi="Times New Roman" w:cs="Times New Roman"/>
          <w:sz w:val="28"/>
          <w:szCs w:val="28"/>
        </w:rPr>
        <w:t>Загвязинский</w:t>
      </w:r>
      <w:proofErr w:type="spellEnd"/>
      <w:r w:rsidRPr="009853BE">
        <w:rPr>
          <w:rFonts w:ascii="Times New Roman" w:eastAsia="Arial" w:hAnsi="Times New Roman" w:cs="Times New Roman"/>
          <w:spacing w:val="35"/>
          <w:sz w:val="28"/>
          <w:szCs w:val="28"/>
        </w:rPr>
        <w:t xml:space="preserve"> </w:t>
      </w:r>
      <w:r w:rsidRPr="009853BE">
        <w:rPr>
          <w:rFonts w:ascii="Times New Roman" w:eastAsia="Arial" w:hAnsi="Times New Roman" w:cs="Times New Roman"/>
          <w:sz w:val="28"/>
          <w:szCs w:val="28"/>
        </w:rPr>
        <w:t>Владимир</w:t>
      </w:r>
      <w:r w:rsidRPr="009853BE">
        <w:rPr>
          <w:rFonts w:ascii="Times New Roman" w:eastAsia="Arial" w:hAnsi="Times New Roman" w:cs="Times New Roman"/>
          <w:spacing w:val="34"/>
          <w:sz w:val="28"/>
          <w:szCs w:val="28"/>
        </w:rPr>
        <w:t xml:space="preserve"> </w:t>
      </w:r>
      <w:r w:rsidRPr="009853BE">
        <w:rPr>
          <w:rFonts w:ascii="Times New Roman" w:eastAsia="Arial" w:hAnsi="Times New Roman" w:cs="Times New Roman"/>
          <w:sz w:val="28"/>
          <w:szCs w:val="28"/>
        </w:rPr>
        <w:t>Ильич,</w:t>
      </w:r>
      <w:r w:rsidRPr="009853BE">
        <w:rPr>
          <w:rFonts w:ascii="Times New Roman" w:eastAsia="Arial" w:hAnsi="Times New Roman" w:cs="Times New Roman"/>
          <w:spacing w:val="35"/>
          <w:sz w:val="28"/>
          <w:szCs w:val="28"/>
        </w:rPr>
        <w:t xml:space="preserve"> </w:t>
      </w:r>
      <w:proofErr w:type="spellStart"/>
      <w:r w:rsidRPr="009853BE">
        <w:rPr>
          <w:rFonts w:ascii="Times New Roman" w:eastAsia="Arial" w:hAnsi="Times New Roman" w:cs="Times New Roman"/>
          <w:sz w:val="28"/>
          <w:szCs w:val="28"/>
        </w:rPr>
        <w:t>Атаханов</w:t>
      </w:r>
      <w:proofErr w:type="spellEnd"/>
      <w:r w:rsidRPr="009853BE">
        <w:rPr>
          <w:rFonts w:ascii="Times New Roman" w:eastAsia="Arial" w:hAnsi="Times New Roman" w:cs="Times New Roman"/>
          <w:spacing w:val="35"/>
          <w:sz w:val="28"/>
          <w:szCs w:val="28"/>
        </w:rPr>
        <w:t xml:space="preserve"> </w:t>
      </w:r>
      <w:proofErr w:type="spellStart"/>
      <w:r w:rsidRPr="009853BE">
        <w:rPr>
          <w:rFonts w:ascii="Times New Roman" w:eastAsia="Arial" w:hAnsi="Times New Roman" w:cs="Times New Roman"/>
          <w:sz w:val="28"/>
          <w:szCs w:val="28"/>
        </w:rPr>
        <w:t>Разиюлло</w:t>
      </w:r>
      <w:proofErr w:type="spellEnd"/>
      <w:r w:rsidRPr="009853BE">
        <w:rPr>
          <w:rFonts w:ascii="Times New Roman" w:eastAsia="Arial" w:hAnsi="Times New Roman" w:cs="Times New Roman"/>
          <w:sz w:val="28"/>
          <w:szCs w:val="28"/>
        </w:rPr>
        <w:t>.</w:t>
      </w:r>
      <w:r w:rsidRPr="009853BE">
        <w:rPr>
          <w:rFonts w:ascii="Times New Roman" w:eastAsia="Arial" w:hAnsi="Times New Roman" w:cs="Times New Roman"/>
          <w:spacing w:val="34"/>
          <w:sz w:val="28"/>
          <w:szCs w:val="28"/>
        </w:rPr>
        <w:t xml:space="preserve"> </w:t>
      </w:r>
      <w:r w:rsidRPr="009853BE">
        <w:rPr>
          <w:rFonts w:ascii="Times New Roman" w:eastAsia="Arial" w:hAnsi="Times New Roman" w:cs="Times New Roman"/>
          <w:sz w:val="28"/>
          <w:szCs w:val="28"/>
        </w:rPr>
        <w:t>-</w:t>
      </w:r>
      <w:r w:rsidRPr="009853BE">
        <w:rPr>
          <w:rFonts w:ascii="Times New Roman" w:eastAsia="Arial" w:hAnsi="Times New Roman" w:cs="Times New Roman"/>
          <w:spacing w:val="24"/>
          <w:w w:val="101"/>
          <w:sz w:val="28"/>
          <w:szCs w:val="28"/>
        </w:rPr>
        <w:t xml:space="preserve"> </w:t>
      </w:r>
      <w:r w:rsidRPr="009853BE">
        <w:rPr>
          <w:rFonts w:ascii="Times New Roman" w:eastAsia="Arial" w:hAnsi="Times New Roman" w:cs="Times New Roman"/>
          <w:sz w:val="28"/>
          <w:szCs w:val="28"/>
        </w:rPr>
        <w:t>6-е</w:t>
      </w:r>
      <w:r w:rsidRPr="009853BE">
        <w:rPr>
          <w:rFonts w:ascii="Times New Roman" w:eastAsia="Arial" w:hAnsi="Times New Roman" w:cs="Times New Roman"/>
          <w:spacing w:val="17"/>
          <w:sz w:val="28"/>
          <w:szCs w:val="28"/>
        </w:rPr>
        <w:t xml:space="preserve"> </w:t>
      </w:r>
      <w:r w:rsidRPr="009853BE">
        <w:rPr>
          <w:rFonts w:ascii="Times New Roman" w:eastAsia="Arial" w:hAnsi="Times New Roman" w:cs="Times New Roman"/>
          <w:sz w:val="28"/>
          <w:szCs w:val="28"/>
        </w:rPr>
        <w:t>изд.,</w:t>
      </w:r>
      <w:r w:rsidRPr="009853BE">
        <w:rPr>
          <w:rFonts w:ascii="Times New Roman" w:eastAsia="Arial" w:hAnsi="Times New Roman" w:cs="Times New Roman"/>
          <w:spacing w:val="18"/>
          <w:sz w:val="28"/>
          <w:szCs w:val="28"/>
        </w:rPr>
        <w:t xml:space="preserve"> </w:t>
      </w:r>
      <w:r w:rsidRPr="009853BE">
        <w:rPr>
          <w:rFonts w:ascii="Times New Roman" w:eastAsia="Arial" w:hAnsi="Times New Roman" w:cs="Times New Roman"/>
          <w:sz w:val="28"/>
          <w:szCs w:val="28"/>
        </w:rPr>
        <w:t>стер.</w:t>
      </w:r>
      <w:r w:rsidRPr="009853BE">
        <w:rPr>
          <w:rFonts w:ascii="Times New Roman" w:eastAsia="Arial" w:hAnsi="Times New Roman" w:cs="Times New Roman"/>
          <w:spacing w:val="17"/>
          <w:sz w:val="28"/>
          <w:szCs w:val="28"/>
        </w:rPr>
        <w:t xml:space="preserve"> </w:t>
      </w:r>
      <w:r w:rsidRPr="009853BE">
        <w:rPr>
          <w:rFonts w:ascii="Times New Roman" w:eastAsia="Arial" w:hAnsi="Times New Roman" w:cs="Times New Roman"/>
          <w:sz w:val="28"/>
          <w:szCs w:val="28"/>
        </w:rPr>
        <w:t>-</w:t>
      </w:r>
      <w:r w:rsidRPr="009853BE">
        <w:rPr>
          <w:rFonts w:ascii="Times New Roman" w:eastAsia="Arial" w:hAnsi="Times New Roman" w:cs="Times New Roman"/>
          <w:spacing w:val="18"/>
          <w:sz w:val="28"/>
          <w:szCs w:val="28"/>
        </w:rPr>
        <w:t xml:space="preserve"> </w:t>
      </w:r>
      <w:r w:rsidRPr="009853BE">
        <w:rPr>
          <w:rFonts w:ascii="Times New Roman" w:eastAsia="Arial" w:hAnsi="Times New Roman" w:cs="Times New Roman"/>
          <w:sz w:val="28"/>
          <w:szCs w:val="28"/>
        </w:rPr>
        <w:t>Москва:</w:t>
      </w:r>
      <w:r w:rsidRPr="009853BE">
        <w:rPr>
          <w:rFonts w:ascii="Times New Roman" w:eastAsia="Arial" w:hAnsi="Times New Roman" w:cs="Times New Roman"/>
          <w:spacing w:val="17"/>
          <w:sz w:val="28"/>
          <w:szCs w:val="28"/>
        </w:rPr>
        <w:t xml:space="preserve"> </w:t>
      </w:r>
      <w:r w:rsidRPr="009853BE">
        <w:rPr>
          <w:rFonts w:ascii="Times New Roman" w:eastAsia="Arial" w:hAnsi="Times New Roman" w:cs="Times New Roman"/>
          <w:sz w:val="28"/>
          <w:szCs w:val="28"/>
        </w:rPr>
        <w:t>Академия,</w:t>
      </w:r>
      <w:r w:rsidRPr="009853BE">
        <w:rPr>
          <w:rFonts w:ascii="Times New Roman" w:eastAsia="Arial" w:hAnsi="Times New Roman" w:cs="Times New Roman"/>
          <w:spacing w:val="18"/>
          <w:sz w:val="28"/>
          <w:szCs w:val="28"/>
        </w:rPr>
        <w:t xml:space="preserve"> </w:t>
      </w:r>
      <w:r w:rsidRPr="009853BE">
        <w:rPr>
          <w:rFonts w:ascii="Times New Roman" w:eastAsia="Arial" w:hAnsi="Times New Roman" w:cs="Times New Roman"/>
          <w:sz w:val="28"/>
          <w:szCs w:val="28"/>
        </w:rPr>
        <w:t>2010.</w:t>
      </w:r>
      <w:r w:rsidRPr="009853BE">
        <w:rPr>
          <w:rFonts w:ascii="Times New Roman" w:eastAsia="Arial" w:hAnsi="Times New Roman" w:cs="Times New Roman"/>
          <w:spacing w:val="17"/>
          <w:sz w:val="28"/>
          <w:szCs w:val="28"/>
        </w:rPr>
        <w:t xml:space="preserve"> </w:t>
      </w:r>
      <w:r w:rsidRPr="009853BE">
        <w:rPr>
          <w:rFonts w:ascii="Times New Roman" w:eastAsia="Arial" w:hAnsi="Times New Roman" w:cs="Times New Roman"/>
          <w:sz w:val="28"/>
          <w:szCs w:val="28"/>
        </w:rPr>
        <w:t>-</w:t>
      </w:r>
      <w:r w:rsidRPr="009853BE">
        <w:rPr>
          <w:rFonts w:ascii="Times New Roman" w:eastAsia="Arial" w:hAnsi="Times New Roman" w:cs="Times New Roman"/>
          <w:spacing w:val="18"/>
          <w:sz w:val="28"/>
          <w:szCs w:val="28"/>
        </w:rPr>
        <w:t xml:space="preserve"> </w:t>
      </w:r>
      <w:r w:rsidRPr="009853BE">
        <w:rPr>
          <w:rFonts w:ascii="Times New Roman" w:eastAsia="Arial" w:hAnsi="Times New Roman" w:cs="Times New Roman"/>
          <w:sz w:val="28"/>
          <w:szCs w:val="28"/>
        </w:rPr>
        <w:t>208</w:t>
      </w:r>
      <w:r w:rsidRPr="009853BE">
        <w:rPr>
          <w:rFonts w:ascii="Times New Roman" w:eastAsia="Arial" w:hAnsi="Times New Roman" w:cs="Times New Roman"/>
          <w:spacing w:val="17"/>
          <w:sz w:val="28"/>
          <w:szCs w:val="28"/>
        </w:rPr>
        <w:t xml:space="preserve"> </w:t>
      </w:r>
      <w:r w:rsidRPr="009853BE">
        <w:rPr>
          <w:rFonts w:ascii="Times New Roman" w:eastAsia="Arial" w:hAnsi="Times New Roman" w:cs="Times New Roman"/>
          <w:sz w:val="28"/>
          <w:szCs w:val="28"/>
        </w:rPr>
        <w:t>с.</w:t>
      </w:r>
      <w:r w:rsidRPr="009853BE">
        <w:rPr>
          <w:rFonts w:ascii="Times New Roman" w:eastAsia="Arial" w:hAnsi="Times New Roman" w:cs="Times New Roman"/>
          <w:spacing w:val="18"/>
          <w:sz w:val="28"/>
          <w:szCs w:val="28"/>
        </w:rPr>
        <w:t xml:space="preserve"> </w:t>
      </w:r>
      <w:r w:rsidRPr="009853BE">
        <w:rPr>
          <w:rFonts w:ascii="Times New Roman" w:eastAsia="Arial" w:hAnsi="Times New Roman" w:cs="Times New Roman"/>
          <w:sz w:val="28"/>
          <w:szCs w:val="28"/>
        </w:rPr>
        <w:t>-</w:t>
      </w:r>
      <w:r w:rsidRPr="009853BE">
        <w:rPr>
          <w:rFonts w:ascii="Times New Roman" w:eastAsia="Arial" w:hAnsi="Times New Roman" w:cs="Times New Roman"/>
          <w:spacing w:val="17"/>
          <w:sz w:val="28"/>
          <w:szCs w:val="28"/>
        </w:rPr>
        <w:t xml:space="preserve"> </w:t>
      </w:r>
      <w:r w:rsidRPr="009853BE">
        <w:rPr>
          <w:rFonts w:ascii="Times New Roman" w:eastAsia="Arial" w:hAnsi="Times New Roman" w:cs="Times New Roman"/>
          <w:sz w:val="28"/>
          <w:szCs w:val="28"/>
        </w:rPr>
        <w:t>(Высшее</w:t>
      </w:r>
      <w:r w:rsidRPr="009853BE">
        <w:rPr>
          <w:rFonts w:ascii="Times New Roman" w:eastAsia="Arial" w:hAnsi="Times New Roman" w:cs="Times New Roman"/>
          <w:spacing w:val="18"/>
          <w:sz w:val="28"/>
          <w:szCs w:val="28"/>
        </w:rPr>
        <w:t xml:space="preserve"> </w:t>
      </w:r>
      <w:r w:rsidRPr="009853BE">
        <w:rPr>
          <w:rFonts w:ascii="Times New Roman" w:eastAsia="Arial" w:hAnsi="Times New Roman" w:cs="Times New Roman"/>
          <w:sz w:val="28"/>
          <w:szCs w:val="28"/>
        </w:rPr>
        <w:t>профессиональное</w:t>
      </w:r>
      <w:r w:rsidRPr="009853BE">
        <w:rPr>
          <w:rFonts w:ascii="Times New Roman" w:eastAsia="Arial" w:hAnsi="Times New Roman" w:cs="Times New Roman"/>
          <w:spacing w:val="25"/>
          <w:w w:val="101"/>
          <w:sz w:val="28"/>
          <w:szCs w:val="28"/>
        </w:rPr>
        <w:t xml:space="preserve"> </w:t>
      </w:r>
      <w:r w:rsidRPr="009853BE">
        <w:rPr>
          <w:rFonts w:ascii="Times New Roman" w:eastAsia="Arial" w:hAnsi="Times New Roman" w:cs="Times New Roman"/>
          <w:sz w:val="28"/>
          <w:szCs w:val="28"/>
        </w:rPr>
        <w:t>образование).</w:t>
      </w:r>
      <w:r w:rsidRPr="009853BE">
        <w:rPr>
          <w:rFonts w:ascii="Times New Roman" w:eastAsia="Arial" w:hAnsi="Times New Roman" w:cs="Times New Roman"/>
          <w:spacing w:val="10"/>
          <w:sz w:val="28"/>
          <w:szCs w:val="28"/>
        </w:rPr>
        <w:t xml:space="preserve"> </w:t>
      </w:r>
      <w:r w:rsidRPr="009853BE">
        <w:rPr>
          <w:rFonts w:ascii="Times New Roman" w:eastAsia="Arial" w:hAnsi="Times New Roman" w:cs="Times New Roman"/>
          <w:sz w:val="28"/>
          <w:szCs w:val="28"/>
        </w:rPr>
        <w:t>-</w:t>
      </w:r>
      <w:r w:rsidRPr="009853BE">
        <w:rPr>
          <w:rFonts w:ascii="Times New Roman" w:eastAsia="Arial" w:hAnsi="Times New Roman" w:cs="Times New Roman"/>
          <w:spacing w:val="10"/>
          <w:sz w:val="28"/>
          <w:szCs w:val="28"/>
        </w:rPr>
        <w:t xml:space="preserve"> </w:t>
      </w:r>
      <w:r w:rsidRPr="009853BE">
        <w:rPr>
          <w:rFonts w:ascii="Times New Roman" w:eastAsia="Arial" w:hAnsi="Times New Roman" w:cs="Times New Roman"/>
          <w:sz w:val="28"/>
          <w:szCs w:val="28"/>
          <w:lang w:val="en-US"/>
        </w:rPr>
        <w:t>ISBN</w:t>
      </w:r>
      <w:r w:rsidRPr="009853BE">
        <w:rPr>
          <w:rFonts w:ascii="Times New Roman" w:eastAsia="Arial" w:hAnsi="Times New Roman" w:cs="Times New Roman"/>
          <w:spacing w:val="11"/>
          <w:sz w:val="28"/>
          <w:szCs w:val="28"/>
        </w:rPr>
        <w:t xml:space="preserve"> </w:t>
      </w:r>
      <w:r w:rsidRPr="009853BE">
        <w:rPr>
          <w:rFonts w:ascii="Times New Roman" w:eastAsia="Arial" w:hAnsi="Times New Roman" w:cs="Times New Roman"/>
          <w:sz w:val="28"/>
          <w:szCs w:val="28"/>
        </w:rPr>
        <w:t>978-5-7695-6704-</w:t>
      </w:r>
      <w:proofErr w:type="gramStart"/>
      <w:r w:rsidRPr="009853BE">
        <w:rPr>
          <w:rFonts w:ascii="Times New Roman" w:eastAsia="Arial" w:hAnsi="Times New Roman" w:cs="Times New Roman"/>
          <w:sz w:val="28"/>
          <w:szCs w:val="28"/>
        </w:rPr>
        <w:t>9</w:t>
      </w:r>
      <w:r w:rsidRPr="009853BE">
        <w:rPr>
          <w:rFonts w:ascii="Times New Roman" w:eastAsia="Arial" w:hAnsi="Times New Roman" w:cs="Times New Roman"/>
          <w:spacing w:val="10"/>
          <w:sz w:val="28"/>
          <w:szCs w:val="28"/>
        </w:rPr>
        <w:t xml:space="preserve"> </w:t>
      </w:r>
      <w:r w:rsidRPr="009853BE">
        <w:rPr>
          <w:rFonts w:ascii="Times New Roman" w:eastAsia="Arial" w:hAnsi="Times New Roman" w:cs="Times New Roman"/>
          <w:sz w:val="28"/>
          <w:szCs w:val="28"/>
        </w:rPr>
        <w:t>:</w:t>
      </w:r>
      <w:proofErr w:type="gramEnd"/>
      <w:r w:rsidRPr="009853BE">
        <w:rPr>
          <w:rFonts w:ascii="Times New Roman" w:eastAsia="Arial" w:hAnsi="Times New Roman" w:cs="Times New Roman"/>
          <w:spacing w:val="10"/>
          <w:sz w:val="28"/>
          <w:szCs w:val="28"/>
        </w:rPr>
        <w:t xml:space="preserve"> </w:t>
      </w:r>
      <w:r w:rsidRPr="009853BE">
        <w:rPr>
          <w:rFonts w:ascii="Times New Roman" w:eastAsia="Arial" w:hAnsi="Times New Roman" w:cs="Times New Roman"/>
          <w:sz w:val="28"/>
          <w:szCs w:val="28"/>
        </w:rPr>
        <w:t>199-105</w:t>
      </w:r>
    </w:p>
    <w:p w:rsidR="009853BE" w:rsidRPr="009853BE" w:rsidRDefault="009853BE" w:rsidP="009853BE">
      <w:pPr>
        <w:widowControl w:val="0"/>
        <w:numPr>
          <w:ilvl w:val="0"/>
          <w:numId w:val="23"/>
        </w:numPr>
        <w:tabs>
          <w:tab w:val="left" w:pos="1038"/>
        </w:tabs>
        <w:spacing w:after="0" w:line="242" w:lineRule="auto"/>
        <w:ind w:right="165" w:firstLine="0"/>
        <w:jc w:val="both"/>
        <w:rPr>
          <w:rFonts w:ascii="Times New Roman" w:eastAsia="Arial" w:hAnsi="Times New Roman" w:cs="Times New Roman"/>
          <w:sz w:val="28"/>
          <w:szCs w:val="28"/>
          <w:lang w:val="en-US"/>
        </w:rPr>
      </w:pPr>
      <w:r w:rsidRPr="009853BE">
        <w:rPr>
          <w:rFonts w:ascii="Times New Roman" w:eastAsia="Arial" w:hAnsi="Times New Roman" w:cs="Times New Roman"/>
          <w:spacing w:val="1"/>
          <w:sz w:val="28"/>
          <w:szCs w:val="28"/>
        </w:rPr>
        <w:t>Сы</w:t>
      </w:r>
      <w:r w:rsidRPr="009853BE">
        <w:rPr>
          <w:rFonts w:ascii="Times New Roman" w:eastAsia="Arial" w:hAnsi="Times New Roman" w:cs="Times New Roman"/>
          <w:sz w:val="28"/>
          <w:szCs w:val="28"/>
        </w:rPr>
        <w:t>соева</w:t>
      </w:r>
      <w:r w:rsidRPr="009853BE">
        <w:rPr>
          <w:rFonts w:ascii="Times New Roman" w:eastAsia="Arial" w:hAnsi="Times New Roman" w:cs="Times New Roman"/>
          <w:spacing w:val="4"/>
          <w:sz w:val="28"/>
          <w:szCs w:val="28"/>
        </w:rPr>
        <w:t xml:space="preserve"> </w:t>
      </w:r>
      <w:r w:rsidRPr="009853BE">
        <w:rPr>
          <w:rFonts w:ascii="Times New Roman" w:eastAsia="Arial" w:hAnsi="Times New Roman" w:cs="Times New Roman"/>
          <w:spacing w:val="1"/>
          <w:sz w:val="28"/>
          <w:szCs w:val="28"/>
        </w:rPr>
        <w:t>Ю</w:t>
      </w:r>
      <w:r w:rsidRPr="009853BE">
        <w:rPr>
          <w:rFonts w:ascii="Times New Roman" w:eastAsia="Arial" w:hAnsi="Times New Roman" w:cs="Times New Roman"/>
          <w:sz w:val="28"/>
          <w:szCs w:val="28"/>
        </w:rPr>
        <w:t>.</w:t>
      </w:r>
      <w:r w:rsidRPr="009853BE">
        <w:rPr>
          <w:rFonts w:ascii="Times New Roman" w:eastAsia="Arial" w:hAnsi="Times New Roman" w:cs="Times New Roman"/>
          <w:spacing w:val="1"/>
          <w:sz w:val="28"/>
          <w:szCs w:val="28"/>
        </w:rPr>
        <w:t>Ю</w:t>
      </w:r>
      <w:r w:rsidRPr="009853BE">
        <w:rPr>
          <w:rFonts w:ascii="Times New Roman" w:eastAsia="Arial" w:hAnsi="Times New Roman" w:cs="Times New Roman"/>
          <w:sz w:val="28"/>
          <w:szCs w:val="28"/>
        </w:rPr>
        <w:t>.,</w:t>
      </w:r>
      <w:r w:rsidRPr="009853BE">
        <w:rPr>
          <w:rFonts w:ascii="Times New Roman" w:eastAsia="Arial" w:hAnsi="Times New Roman" w:cs="Times New Roman"/>
          <w:spacing w:val="3"/>
          <w:sz w:val="28"/>
          <w:szCs w:val="28"/>
        </w:rPr>
        <w:t xml:space="preserve"> </w:t>
      </w:r>
      <w:r w:rsidRPr="009853BE">
        <w:rPr>
          <w:rFonts w:ascii="Times New Roman" w:eastAsia="Arial" w:hAnsi="Times New Roman" w:cs="Times New Roman"/>
          <w:spacing w:val="1"/>
          <w:sz w:val="28"/>
          <w:szCs w:val="28"/>
        </w:rPr>
        <w:t>П</w:t>
      </w:r>
      <w:r w:rsidRPr="009853BE">
        <w:rPr>
          <w:rFonts w:ascii="Times New Roman" w:eastAsia="Arial" w:hAnsi="Times New Roman" w:cs="Times New Roman"/>
          <w:sz w:val="28"/>
          <w:szCs w:val="28"/>
        </w:rPr>
        <w:t>опова</w:t>
      </w:r>
      <w:r w:rsidRPr="009853BE">
        <w:rPr>
          <w:rFonts w:ascii="Times New Roman" w:eastAsia="Arial" w:hAnsi="Times New Roman" w:cs="Times New Roman"/>
          <w:spacing w:val="5"/>
          <w:sz w:val="28"/>
          <w:szCs w:val="28"/>
        </w:rPr>
        <w:t xml:space="preserve"> </w:t>
      </w:r>
      <w:r w:rsidRPr="009853BE">
        <w:rPr>
          <w:rFonts w:ascii="Times New Roman" w:eastAsia="Arial" w:hAnsi="Times New Roman" w:cs="Times New Roman"/>
          <w:spacing w:val="1"/>
          <w:sz w:val="28"/>
          <w:szCs w:val="28"/>
        </w:rPr>
        <w:t>Н</w:t>
      </w:r>
      <w:r w:rsidRPr="009853BE">
        <w:rPr>
          <w:rFonts w:ascii="Times New Roman" w:eastAsia="Arial" w:hAnsi="Times New Roman" w:cs="Times New Roman"/>
          <w:sz w:val="28"/>
          <w:szCs w:val="28"/>
        </w:rPr>
        <w:t>.</w:t>
      </w:r>
      <w:r w:rsidRPr="009853BE">
        <w:rPr>
          <w:rFonts w:ascii="Times New Roman" w:eastAsia="Arial" w:hAnsi="Times New Roman" w:cs="Times New Roman"/>
          <w:spacing w:val="1"/>
          <w:sz w:val="28"/>
          <w:szCs w:val="28"/>
        </w:rPr>
        <w:t>Н</w:t>
      </w:r>
      <w:r w:rsidRPr="009853BE">
        <w:rPr>
          <w:rFonts w:ascii="Times New Roman" w:eastAsia="Arial" w:hAnsi="Times New Roman" w:cs="Times New Roman"/>
          <w:sz w:val="28"/>
          <w:szCs w:val="28"/>
        </w:rPr>
        <w:t>.</w:t>
      </w:r>
      <w:r w:rsidRPr="009853BE">
        <w:rPr>
          <w:rFonts w:ascii="Times New Roman" w:eastAsia="Arial" w:hAnsi="Times New Roman" w:cs="Times New Roman"/>
          <w:spacing w:val="3"/>
          <w:sz w:val="28"/>
          <w:szCs w:val="28"/>
        </w:rPr>
        <w:t xml:space="preserve"> </w:t>
      </w:r>
      <w:r w:rsidRPr="009853BE">
        <w:rPr>
          <w:rFonts w:ascii="Times New Roman" w:eastAsia="Arial" w:hAnsi="Times New Roman" w:cs="Times New Roman"/>
          <w:spacing w:val="1"/>
          <w:sz w:val="28"/>
          <w:szCs w:val="28"/>
        </w:rPr>
        <w:t>П</w:t>
      </w:r>
      <w:r w:rsidRPr="009853BE">
        <w:rPr>
          <w:rFonts w:ascii="Times New Roman" w:eastAsia="Arial" w:hAnsi="Times New Roman" w:cs="Times New Roman"/>
          <w:sz w:val="28"/>
          <w:szCs w:val="28"/>
        </w:rPr>
        <w:t>едагогический</w:t>
      </w:r>
      <w:r w:rsidRPr="009853BE">
        <w:rPr>
          <w:rFonts w:ascii="Times New Roman" w:eastAsia="Arial" w:hAnsi="Times New Roman" w:cs="Times New Roman"/>
          <w:spacing w:val="5"/>
          <w:sz w:val="28"/>
          <w:szCs w:val="28"/>
        </w:rPr>
        <w:t xml:space="preserve"> </w:t>
      </w:r>
      <w:r w:rsidRPr="009853BE">
        <w:rPr>
          <w:rFonts w:ascii="Times New Roman" w:eastAsia="Arial" w:hAnsi="Times New Roman" w:cs="Times New Roman"/>
          <w:spacing w:val="1"/>
          <w:sz w:val="28"/>
          <w:szCs w:val="28"/>
        </w:rPr>
        <w:t>м</w:t>
      </w:r>
      <w:r w:rsidRPr="009853BE">
        <w:rPr>
          <w:rFonts w:ascii="Times New Roman" w:eastAsia="Arial" w:hAnsi="Times New Roman" w:cs="Times New Roman"/>
          <w:sz w:val="28"/>
          <w:szCs w:val="28"/>
        </w:rPr>
        <w:t>ониторин</w:t>
      </w:r>
      <w:r w:rsidRPr="009853BE">
        <w:rPr>
          <w:rFonts w:ascii="Times New Roman" w:eastAsia="Arial" w:hAnsi="Times New Roman" w:cs="Times New Roman"/>
          <w:spacing w:val="-31"/>
          <w:sz w:val="28"/>
          <w:szCs w:val="28"/>
        </w:rPr>
        <w:t>г</w:t>
      </w:r>
      <w:r w:rsidRPr="009853BE">
        <w:rPr>
          <w:rFonts w:ascii="Times New Roman" w:eastAsia="Arial" w:hAnsi="Times New Roman" w:cs="Times New Roman"/>
          <w:sz w:val="28"/>
          <w:szCs w:val="28"/>
        </w:rPr>
        <w:t>.</w:t>
      </w:r>
      <w:r w:rsidRPr="009853BE">
        <w:rPr>
          <w:rFonts w:ascii="Times New Roman" w:eastAsia="Arial" w:hAnsi="Times New Roman" w:cs="Times New Roman"/>
          <w:spacing w:val="3"/>
          <w:sz w:val="28"/>
          <w:szCs w:val="28"/>
        </w:rPr>
        <w:t xml:space="preserve"> </w:t>
      </w:r>
      <w:r w:rsidRPr="009853BE">
        <w:rPr>
          <w:rFonts w:ascii="Times New Roman" w:eastAsia="Arial" w:hAnsi="Times New Roman" w:cs="Times New Roman"/>
          <w:sz w:val="28"/>
          <w:szCs w:val="28"/>
        </w:rPr>
        <w:t>-</w:t>
      </w:r>
      <w:r w:rsidRPr="009853BE">
        <w:rPr>
          <w:rFonts w:ascii="Times New Roman" w:eastAsia="Arial" w:hAnsi="Times New Roman" w:cs="Times New Roman"/>
          <w:spacing w:val="5"/>
          <w:sz w:val="28"/>
          <w:szCs w:val="28"/>
        </w:rPr>
        <w:t xml:space="preserve"> </w:t>
      </w:r>
      <w:proofErr w:type="spellStart"/>
      <w:r w:rsidRPr="009853BE">
        <w:rPr>
          <w:rFonts w:ascii="Times New Roman" w:eastAsia="Arial" w:hAnsi="Times New Roman" w:cs="Times New Roman"/>
          <w:spacing w:val="1"/>
          <w:sz w:val="28"/>
          <w:szCs w:val="28"/>
        </w:rPr>
        <w:t>З</w:t>
      </w:r>
      <w:r w:rsidRPr="009853BE">
        <w:rPr>
          <w:rFonts w:ascii="Times New Roman" w:eastAsia="Arial" w:hAnsi="Times New Roman" w:cs="Times New Roman"/>
          <w:sz w:val="28"/>
          <w:szCs w:val="28"/>
        </w:rPr>
        <w:t>абайкал</w:t>
      </w:r>
      <w:proofErr w:type="spellEnd"/>
      <w:r w:rsidRPr="009853BE">
        <w:rPr>
          <w:rFonts w:ascii="Times New Roman" w:eastAsia="Arial" w:hAnsi="Times New Roman" w:cs="Times New Roman"/>
          <w:sz w:val="28"/>
          <w:szCs w:val="28"/>
        </w:rPr>
        <w:t xml:space="preserve">. </w:t>
      </w:r>
      <w:r w:rsidRPr="009853BE">
        <w:rPr>
          <w:rFonts w:ascii="Times New Roman" w:eastAsia="Arial" w:hAnsi="Times New Roman" w:cs="Times New Roman"/>
          <w:spacing w:val="3"/>
          <w:sz w:val="28"/>
          <w:szCs w:val="28"/>
        </w:rPr>
        <w:t xml:space="preserve"> </w:t>
      </w:r>
      <w:proofErr w:type="spellStart"/>
      <w:r w:rsidRPr="009853BE">
        <w:rPr>
          <w:rFonts w:ascii="Times New Roman" w:eastAsia="Arial" w:hAnsi="Times New Roman" w:cs="Times New Roman"/>
          <w:sz w:val="28"/>
          <w:szCs w:val="28"/>
          <w:lang w:val="en-US"/>
        </w:rPr>
        <w:t>гос</w:t>
      </w:r>
      <w:proofErr w:type="spellEnd"/>
      <w:r w:rsidRPr="009853BE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. </w:t>
      </w:r>
      <w:r w:rsidRPr="009853BE">
        <w:rPr>
          <w:rFonts w:ascii="Times New Roman" w:eastAsia="Arial" w:hAnsi="Times New Roman" w:cs="Times New Roman"/>
          <w:spacing w:val="4"/>
          <w:sz w:val="28"/>
          <w:szCs w:val="28"/>
          <w:lang w:val="en-US"/>
        </w:rPr>
        <w:t xml:space="preserve"> </w:t>
      </w:r>
      <w:proofErr w:type="spellStart"/>
      <w:r w:rsidRPr="009853BE">
        <w:rPr>
          <w:rFonts w:ascii="Times New Roman" w:eastAsia="Arial" w:hAnsi="Times New Roman" w:cs="Times New Roman"/>
          <w:sz w:val="28"/>
          <w:szCs w:val="28"/>
          <w:lang w:val="en-US"/>
        </w:rPr>
        <w:t>ун</w:t>
      </w:r>
      <w:proofErr w:type="spellEnd"/>
      <w:r w:rsidRPr="009853BE">
        <w:rPr>
          <w:rFonts w:ascii="Times New Roman" w:eastAsia="Arial" w:hAnsi="Times New Roman" w:cs="Times New Roman"/>
          <w:sz w:val="28"/>
          <w:szCs w:val="28"/>
          <w:lang w:val="en-US"/>
        </w:rPr>
        <w:t>-</w:t>
      </w:r>
      <w:r w:rsidRPr="009853BE">
        <w:rPr>
          <w:rFonts w:ascii="Times New Roman" w:eastAsia="Arial" w:hAnsi="Times New Roman" w:cs="Times New Roman"/>
          <w:spacing w:val="-30"/>
          <w:sz w:val="28"/>
          <w:szCs w:val="28"/>
          <w:lang w:val="en-US"/>
        </w:rPr>
        <w:t>т</w:t>
      </w:r>
      <w:r w:rsidRPr="009853BE">
        <w:rPr>
          <w:rFonts w:ascii="Times New Roman" w:eastAsia="Arial" w:hAnsi="Times New Roman" w:cs="Times New Roman"/>
          <w:sz w:val="28"/>
          <w:szCs w:val="28"/>
          <w:lang w:val="en-US"/>
        </w:rPr>
        <w:t>.-</w:t>
      </w:r>
      <w:r w:rsidRPr="009853BE">
        <w:rPr>
          <w:rFonts w:ascii="Times New Roman" w:eastAsia="Arial" w:hAnsi="Times New Roman" w:cs="Times New Roman"/>
          <w:w w:val="101"/>
          <w:sz w:val="28"/>
          <w:szCs w:val="28"/>
          <w:lang w:val="en-US"/>
        </w:rPr>
        <w:t xml:space="preserve"> </w:t>
      </w:r>
      <w:proofErr w:type="spellStart"/>
      <w:r w:rsidRPr="009853BE">
        <w:rPr>
          <w:rFonts w:ascii="Times New Roman" w:eastAsia="Arial" w:hAnsi="Times New Roman" w:cs="Times New Roman"/>
          <w:sz w:val="28"/>
          <w:szCs w:val="28"/>
          <w:lang w:val="en-US"/>
        </w:rPr>
        <w:t>Чита</w:t>
      </w:r>
      <w:proofErr w:type="spellEnd"/>
      <w:r w:rsidRPr="009853BE">
        <w:rPr>
          <w:rFonts w:ascii="Times New Roman" w:eastAsia="Arial" w:hAnsi="Times New Roman" w:cs="Times New Roman"/>
          <w:sz w:val="28"/>
          <w:szCs w:val="28"/>
          <w:lang w:val="en-US"/>
        </w:rPr>
        <w:t>:</w:t>
      </w:r>
      <w:r w:rsidRPr="009853BE">
        <w:rPr>
          <w:rFonts w:ascii="Times New Roman" w:eastAsia="Arial" w:hAnsi="Times New Roman" w:cs="Times New Roman"/>
          <w:spacing w:val="5"/>
          <w:sz w:val="28"/>
          <w:szCs w:val="28"/>
          <w:lang w:val="en-US"/>
        </w:rPr>
        <w:t xml:space="preserve"> </w:t>
      </w:r>
      <w:proofErr w:type="spellStart"/>
      <w:r w:rsidRPr="009853BE">
        <w:rPr>
          <w:rFonts w:ascii="Times New Roman" w:eastAsia="Arial" w:hAnsi="Times New Roman" w:cs="Times New Roman"/>
          <w:sz w:val="28"/>
          <w:szCs w:val="28"/>
          <w:lang w:val="en-US"/>
        </w:rPr>
        <w:t>ЗабГУ</w:t>
      </w:r>
      <w:proofErr w:type="spellEnd"/>
      <w:r w:rsidRPr="009853BE">
        <w:rPr>
          <w:rFonts w:ascii="Times New Roman" w:eastAsia="Arial" w:hAnsi="Times New Roman" w:cs="Times New Roman"/>
          <w:sz w:val="28"/>
          <w:szCs w:val="28"/>
          <w:lang w:val="en-US"/>
        </w:rPr>
        <w:t>,</w:t>
      </w:r>
      <w:r w:rsidRPr="009853BE">
        <w:rPr>
          <w:rFonts w:ascii="Times New Roman" w:eastAsia="Arial" w:hAnsi="Times New Roman" w:cs="Times New Roman"/>
          <w:spacing w:val="6"/>
          <w:sz w:val="28"/>
          <w:szCs w:val="28"/>
          <w:lang w:val="en-US"/>
        </w:rPr>
        <w:t xml:space="preserve"> </w:t>
      </w:r>
      <w:r w:rsidRPr="009853BE">
        <w:rPr>
          <w:rFonts w:ascii="Times New Roman" w:eastAsia="Arial" w:hAnsi="Times New Roman" w:cs="Times New Roman"/>
          <w:sz w:val="28"/>
          <w:szCs w:val="28"/>
          <w:lang w:val="en-US"/>
        </w:rPr>
        <w:t>2017,</w:t>
      </w:r>
      <w:r w:rsidRPr="009853BE">
        <w:rPr>
          <w:rFonts w:ascii="Times New Roman" w:eastAsia="Arial" w:hAnsi="Times New Roman" w:cs="Times New Roman"/>
          <w:spacing w:val="5"/>
          <w:sz w:val="28"/>
          <w:szCs w:val="28"/>
          <w:lang w:val="en-US"/>
        </w:rPr>
        <w:t xml:space="preserve"> </w:t>
      </w:r>
      <w:r w:rsidRPr="009853BE">
        <w:rPr>
          <w:rFonts w:ascii="Times New Roman" w:eastAsia="Arial" w:hAnsi="Times New Roman" w:cs="Times New Roman"/>
          <w:sz w:val="28"/>
          <w:szCs w:val="28"/>
          <w:lang w:val="en-US"/>
        </w:rPr>
        <w:t>-</w:t>
      </w:r>
      <w:r w:rsidRPr="009853BE">
        <w:rPr>
          <w:rFonts w:ascii="Times New Roman" w:eastAsia="Arial" w:hAnsi="Times New Roman" w:cs="Times New Roman"/>
          <w:spacing w:val="6"/>
          <w:sz w:val="28"/>
          <w:szCs w:val="28"/>
          <w:lang w:val="en-US"/>
        </w:rPr>
        <w:t xml:space="preserve"> </w:t>
      </w:r>
      <w:r w:rsidRPr="009853BE">
        <w:rPr>
          <w:rFonts w:ascii="Times New Roman" w:eastAsia="Arial" w:hAnsi="Times New Roman" w:cs="Times New Roman"/>
          <w:sz w:val="28"/>
          <w:szCs w:val="28"/>
          <w:lang w:val="en-US"/>
        </w:rPr>
        <w:t>230</w:t>
      </w:r>
      <w:r w:rsidRPr="009853BE">
        <w:rPr>
          <w:rFonts w:ascii="Times New Roman" w:eastAsia="Arial" w:hAnsi="Times New Roman" w:cs="Times New Roman"/>
          <w:spacing w:val="6"/>
          <w:sz w:val="28"/>
          <w:szCs w:val="28"/>
          <w:lang w:val="en-US"/>
        </w:rPr>
        <w:t xml:space="preserve"> </w:t>
      </w:r>
      <w:r w:rsidRPr="009853BE">
        <w:rPr>
          <w:rFonts w:ascii="Times New Roman" w:eastAsia="Arial" w:hAnsi="Times New Roman" w:cs="Times New Roman"/>
          <w:sz w:val="28"/>
          <w:szCs w:val="28"/>
          <w:lang w:val="en-US"/>
        </w:rPr>
        <w:t>с.</w:t>
      </w:r>
    </w:p>
    <w:p w:rsidR="009853BE" w:rsidRPr="009853BE" w:rsidRDefault="009853BE" w:rsidP="009853BE">
      <w:pPr>
        <w:widowControl w:val="0"/>
        <w:numPr>
          <w:ilvl w:val="0"/>
          <w:numId w:val="23"/>
        </w:numPr>
        <w:tabs>
          <w:tab w:val="left" w:pos="984"/>
        </w:tabs>
        <w:spacing w:after="0" w:line="242" w:lineRule="auto"/>
        <w:ind w:right="103" w:firstLine="0"/>
        <w:jc w:val="both"/>
        <w:rPr>
          <w:rFonts w:ascii="Times New Roman" w:eastAsia="Arial" w:hAnsi="Times New Roman" w:cs="Times New Roman"/>
          <w:sz w:val="28"/>
          <w:szCs w:val="28"/>
        </w:rPr>
      </w:pPr>
      <w:proofErr w:type="spellStart"/>
      <w:r w:rsidRPr="009853BE">
        <w:rPr>
          <w:rFonts w:ascii="Times New Roman" w:eastAsia="Arial" w:hAnsi="Times New Roman" w:cs="Times New Roman"/>
          <w:sz w:val="28"/>
          <w:szCs w:val="28"/>
        </w:rPr>
        <w:t>Дубцова</w:t>
      </w:r>
      <w:proofErr w:type="spellEnd"/>
      <w:r w:rsidRPr="009853BE">
        <w:rPr>
          <w:rFonts w:ascii="Times New Roman" w:eastAsia="Arial" w:hAnsi="Times New Roman" w:cs="Times New Roman"/>
          <w:sz w:val="28"/>
          <w:szCs w:val="28"/>
        </w:rPr>
        <w:t>,</w:t>
      </w:r>
      <w:r w:rsidRPr="009853BE">
        <w:rPr>
          <w:rFonts w:ascii="Times New Roman" w:eastAsia="Arial" w:hAnsi="Times New Roman" w:cs="Times New Roman"/>
          <w:spacing w:val="10"/>
          <w:sz w:val="28"/>
          <w:szCs w:val="28"/>
        </w:rPr>
        <w:t xml:space="preserve"> </w:t>
      </w:r>
      <w:r w:rsidRPr="009853BE">
        <w:rPr>
          <w:rFonts w:ascii="Times New Roman" w:eastAsia="Arial" w:hAnsi="Times New Roman" w:cs="Times New Roman"/>
          <w:sz w:val="28"/>
          <w:szCs w:val="28"/>
        </w:rPr>
        <w:t>М.М.</w:t>
      </w:r>
      <w:r w:rsidRPr="009853BE">
        <w:rPr>
          <w:rFonts w:ascii="Times New Roman" w:eastAsia="Arial" w:hAnsi="Times New Roman" w:cs="Times New Roman"/>
          <w:spacing w:val="10"/>
          <w:sz w:val="28"/>
          <w:szCs w:val="28"/>
        </w:rPr>
        <w:t xml:space="preserve"> </w:t>
      </w:r>
      <w:r w:rsidRPr="009853BE">
        <w:rPr>
          <w:rFonts w:ascii="Times New Roman" w:eastAsia="Arial" w:hAnsi="Times New Roman" w:cs="Times New Roman"/>
          <w:sz w:val="28"/>
          <w:szCs w:val="28"/>
        </w:rPr>
        <w:t>Традиционные</w:t>
      </w:r>
      <w:r w:rsidRPr="009853BE">
        <w:rPr>
          <w:rFonts w:ascii="Times New Roman" w:eastAsia="Arial" w:hAnsi="Times New Roman" w:cs="Times New Roman"/>
          <w:spacing w:val="10"/>
          <w:sz w:val="28"/>
          <w:szCs w:val="28"/>
        </w:rPr>
        <w:t xml:space="preserve"> </w:t>
      </w:r>
      <w:r w:rsidRPr="009853BE">
        <w:rPr>
          <w:rFonts w:ascii="Times New Roman" w:eastAsia="Arial" w:hAnsi="Times New Roman" w:cs="Times New Roman"/>
          <w:sz w:val="28"/>
          <w:szCs w:val="28"/>
        </w:rPr>
        <w:t>и</w:t>
      </w:r>
      <w:r w:rsidRPr="009853BE">
        <w:rPr>
          <w:rFonts w:ascii="Times New Roman" w:eastAsia="Arial" w:hAnsi="Times New Roman" w:cs="Times New Roman"/>
          <w:spacing w:val="12"/>
          <w:sz w:val="28"/>
          <w:szCs w:val="28"/>
        </w:rPr>
        <w:t xml:space="preserve"> </w:t>
      </w:r>
      <w:r w:rsidRPr="009853BE">
        <w:rPr>
          <w:rFonts w:ascii="Times New Roman" w:eastAsia="Arial" w:hAnsi="Times New Roman" w:cs="Times New Roman"/>
          <w:sz w:val="28"/>
          <w:szCs w:val="28"/>
        </w:rPr>
        <w:t>инновационные</w:t>
      </w:r>
      <w:r w:rsidRPr="009853BE">
        <w:rPr>
          <w:rFonts w:ascii="Times New Roman" w:eastAsia="Arial" w:hAnsi="Times New Roman" w:cs="Times New Roman"/>
          <w:spacing w:val="10"/>
          <w:sz w:val="28"/>
          <w:szCs w:val="28"/>
        </w:rPr>
        <w:t xml:space="preserve"> </w:t>
      </w:r>
      <w:r w:rsidRPr="009853BE">
        <w:rPr>
          <w:rFonts w:ascii="Times New Roman" w:eastAsia="Arial" w:hAnsi="Times New Roman" w:cs="Times New Roman"/>
          <w:sz w:val="28"/>
          <w:szCs w:val="28"/>
        </w:rPr>
        <w:t>средства</w:t>
      </w:r>
      <w:r w:rsidRPr="009853BE">
        <w:rPr>
          <w:rFonts w:ascii="Times New Roman" w:eastAsia="Arial" w:hAnsi="Times New Roman" w:cs="Times New Roman"/>
          <w:spacing w:val="11"/>
          <w:sz w:val="28"/>
          <w:szCs w:val="28"/>
        </w:rPr>
        <w:t xml:space="preserve"> </w:t>
      </w:r>
      <w:r w:rsidRPr="009853BE">
        <w:rPr>
          <w:rFonts w:ascii="Times New Roman" w:eastAsia="Arial" w:hAnsi="Times New Roman" w:cs="Times New Roman"/>
          <w:sz w:val="28"/>
          <w:szCs w:val="28"/>
        </w:rPr>
        <w:t>педагогических</w:t>
      </w:r>
      <w:r w:rsidRPr="009853BE">
        <w:rPr>
          <w:rFonts w:ascii="Times New Roman" w:eastAsia="Arial" w:hAnsi="Times New Roman" w:cs="Times New Roman"/>
          <w:spacing w:val="11"/>
          <w:sz w:val="28"/>
          <w:szCs w:val="28"/>
        </w:rPr>
        <w:t xml:space="preserve"> </w:t>
      </w:r>
      <w:r w:rsidRPr="009853BE">
        <w:rPr>
          <w:rFonts w:ascii="Times New Roman" w:eastAsia="Arial" w:hAnsi="Times New Roman" w:cs="Times New Roman"/>
          <w:sz w:val="28"/>
          <w:szCs w:val="28"/>
        </w:rPr>
        <w:t>измерений</w:t>
      </w:r>
      <w:r w:rsidRPr="009853BE">
        <w:rPr>
          <w:rFonts w:ascii="Times New Roman" w:eastAsia="Arial" w:hAnsi="Times New Roman" w:cs="Times New Roman"/>
          <w:spacing w:val="25"/>
          <w:w w:val="101"/>
          <w:sz w:val="28"/>
          <w:szCs w:val="28"/>
        </w:rPr>
        <w:t xml:space="preserve"> </w:t>
      </w:r>
      <w:r w:rsidRPr="009853BE">
        <w:rPr>
          <w:rFonts w:ascii="Times New Roman" w:eastAsia="Arial" w:hAnsi="Times New Roman" w:cs="Times New Roman"/>
          <w:sz w:val="28"/>
          <w:szCs w:val="28"/>
        </w:rPr>
        <w:t>и</w:t>
      </w:r>
      <w:r w:rsidRPr="009853BE">
        <w:rPr>
          <w:rFonts w:ascii="Times New Roman" w:eastAsia="Arial" w:hAnsi="Times New Roman" w:cs="Times New Roman"/>
          <w:spacing w:val="13"/>
          <w:sz w:val="28"/>
          <w:szCs w:val="28"/>
        </w:rPr>
        <w:t xml:space="preserve"> </w:t>
      </w:r>
      <w:r w:rsidRPr="009853BE">
        <w:rPr>
          <w:rFonts w:ascii="Times New Roman" w:eastAsia="Arial" w:hAnsi="Times New Roman" w:cs="Times New Roman"/>
          <w:sz w:val="28"/>
          <w:szCs w:val="28"/>
        </w:rPr>
        <w:t>оценивания</w:t>
      </w:r>
      <w:r w:rsidRPr="009853BE">
        <w:rPr>
          <w:rFonts w:ascii="Times New Roman" w:eastAsia="Arial" w:hAnsi="Times New Roman" w:cs="Times New Roman"/>
          <w:spacing w:val="13"/>
          <w:sz w:val="28"/>
          <w:szCs w:val="28"/>
        </w:rPr>
        <w:t xml:space="preserve"> </w:t>
      </w:r>
      <w:r w:rsidRPr="009853BE">
        <w:rPr>
          <w:rFonts w:ascii="Times New Roman" w:eastAsia="Arial" w:hAnsi="Times New Roman" w:cs="Times New Roman"/>
          <w:spacing w:val="-2"/>
          <w:sz w:val="28"/>
          <w:szCs w:val="28"/>
        </w:rPr>
        <w:t>результатов</w:t>
      </w:r>
      <w:r w:rsidRPr="009853BE">
        <w:rPr>
          <w:rFonts w:ascii="Times New Roman" w:eastAsia="Arial" w:hAnsi="Times New Roman" w:cs="Times New Roman"/>
          <w:spacing w:val="13"/>
          <w:sz w:val="28"/>
          <w:szCs w:val="28"/>
        </w:rPr>
        <w:t xml:space="preserve"> </w:t>
      </w:r>
      <w:r w:rsidRPr="009853BE">
        <w:rPr>
          <w:rFonts w:ascii="Times New Roman" w:eastAsia="Arial" w:hAnsi="Times New Roman" w:cs="Times New Roman"/>
          <w:sz w:val="28"/>
          <w:szCs w:val="28"/>
        </w:rPr>
        <w:t>обучения:</w:t>
      </w:r>
      <w:r w:rsidRPr="009853BE">
        <w:rPr>
          <w:rFonts w:ascii="Times New Roman" w:eastAsia="Arial" w:hAnsi="Times New Roman" w:cs="Times New Roman"/>
          <w:spacing w:val="12"/>
          <w:sz w:val="28"/>
          <w:szCs w:val="28"/>
        </w:rPr>
        <w:t xml:space="preserve"> </w:t>
      </w:r>
      <w:r w:rsidRPr="009853BE">
        <w:rPr>
          <w:rFonts w:ascii="Times New Roman" w:eastAsia="Arial" w:hAnsi="Times New Roman" w:cs="Times New Roman"/>
          <w:sz w:val="28"/>
          <w:szCs w:val="28"/>
        </w:rPr>
        <w:t>учеб</w:t>
      </w:r>
      <w:proofErr w:type="gramStart"/>
      <w:r w:rsidRPr="009853BE">
        <w:rPr>
          <w:rFonts w:ascii="Times New Roman" w:eastAsia="Arial" w:hAnsi="Times New Roman" w:cs="Times New Roman"/>
          <w:sz w:val="28"/>
          <w:szCs w:val="28"/>
        </w:rPr>
        <w:t>.</w:t>
      </w:r>
      <w:proofErr w:type="gramEnd"/>
      <w:r w:rsidRPr="009853BE">
        <w:rPr>
          <w:rFonts w:ascii="Times New Roman" w:eastAsia="Arial" w:hAnsi="Times New Roman" w:cs="Times New Roman"/>
          <w:spacing w:val="12"/>
          <w:sz w:val="28"/>
          <w:szCs w:val="28"/>
        </w:rPr>
        <w:t xml:space="preserve"> </w:t>
      </w:r>
      <w:proofErr w:type="gramStart"/>
      <w:r w:rsidRPr="009853BE">
        <w:rPr>
          <w:rFonts w:ascii="Times New Roman" w:eastAsia="Arial" w:hAnsi="Times New Roman" w:cs="Times New Roman"/>
          <w:sz w:val="28"/>
          <w:szCs w:val="28"/>
        </w:rPr>
        <w:t>п</w:t>
      </w:r>
      <w:proofErr w:type="gramEnd"/>
      <w:r w:rsidRPr="009853BE">
        <w:rPr>
          <w:rFonts w:ascii="Times New Roman" w:eastAsia="Arial" w:hAnsi="Times New Roman" w:cs="Times New Roman"/>
          <w:sz w:val="28"/>
          <w:szCs w:val="28"/>
        </w:rPr>
        <w:t>особие</w:t>
      </w:r>
      <w:r w:rsidRPr="009853BE">
        <w:rPr>
          <w:rFonts w:ascii="Times New Roman" w:eastAsia="Arial" w:hAnsi="Times New Roman" w:cs="Times New Roman"/>
          <w:spacing w:val="13"/>
          <w:sz w:val="28"/>
          <w:szCs w:val="28"/>
        </w:rPr>
        <w:t xml:space="preserve"> </w:t>
      </w:r>
      <w:r w:rsidRPr="009853BE">
        <w:rPr>
          <w:rFonts w:ascii="Times New Roman" w:eastAsia="Arial" w:hAnsi="Times New Roman" w:cs="Times New Roman"/>
          <w:sz w:val="28"/>
          <w:szCs w:val="28"/>
        </w:rPr>
        <w:t>для</w:t>
      </w:r>
      <w:r w:rsidRPr="009853BE">
        <w:rPr>
          <w:rFonts w:ascii="Times New Roman" w:eastAsia="Arial" w:hAnsi="Times New Roman" w:cs="Times New Roman"/>
          <w:spacing w:val="14"/>
          <w:sz w:val="28"/>
          <w:szCs w:val="28"/>
        </w:rPr>
        <w:t xml:space="preserve"> </w:t>
      </w:r>
      <w:r w:rsidRPr="009853BE">
        <w:rPr>
          <w:rFonts w:ascii="Times New Roman" w:eastAsia="Arial" w:hAnsi="Times New Roman" w:cs="Times New Roman"/>
          <w:sz w:val="28"/>
          <w:szCs w:val="28"/>
        </w:rPr>
        <w:t>магистрантов</w:t>
      </w:r>
      <w:r w:rsidRPr="009853BE">
        <w:rPr>
          <w:rFonts w:ascii="Times New Roman" w:eastAsia="Arial" w:hAnsi="Times New Roman" w:cs="Times New Roman"/>
          <w:spacing w:val="13"/>
          <w:sz w:val="28"/>
          <w:szCs w:val="28"/>
        </w:rPr>
        <w:t xml:space="preserve"> </w:t>
      </w:r>
      <w:r w:rsidRPr="009853BE">
        <w:rPr>
          <w:rFonts w:ascii="Times New Roman" w:eastAsia="Arial" w:hAnsi="Times New Roman" w:cs="Times New Roman"/>
          <w:sz w:val="28"/>
          <w:szCs w:val="28"/>
        </w:rPr>
        <w:t>/</w:t>
      </w:r>
      <w:r w:rsidRPr="009853BE">
        <w:rPr>
          <w:rFonts w:ascii="Times New Roman" w:eastAsia="Arial" w:hAnsi="Times New Roman" w:cs="Times New Roman"/>
          <w:spacing w:val="13"/>
          <w:sz w:val="28"/>
          <w:szCs w:val="28"/>
        </w:rPr>
        <w:t xml:space="preserve"> </w:t>
      </w:r>
      <w:r w:rsidRPr="009853BE">
        <w:rPr>
          <w:rFonts w:ascii="Times New Roman" w:eastAsia="Arial" w:hAnsi="Times New Roman" w:cs="Times New Roman"/>
          <w:sz w:val="28"/>
          <w:szCs w:val="28"/>
        </w:rPr>
        <w:t>М.</w:t>
      </w:r>
      <w:r w:rsidRPr="009853BE">
        <w:rPr>
          <w:rFonts w:ascii="Times New Roman" w:eastAsia="Arial" w:hAnsi="Times New Roman" w:cs="Times New Roman"/>
          <w:spacing w:val="13"/>
          <w:sz w:val="28"/>
          <w:szCs w:val="28"/>
        </w:rPr>
        <w:t xml:space="preserve"> </w:t>
      </w:r>
      <w:r w:rsidRPr="009853BE">
        <w:rPr>
          <w:rFonts w:ascii="Times New Roman" w:eastAsia="Arial" w:hAnsi="Times New Roman" w:cs="Times New Roman"/>
          <w:sz w:val="28"/>
          <w:szCs w:val="28"/>
        </w:rPr>
        <w:t>М.</w:t>
      </w:r>
      <w:r w:rsidRPr="009853BE">
        <w:rPr>
          <w:rFonts w:ascii="Times New Roman" w:eastAsia="Arial" w:hAnsi="Times New Roman" w:cs="Times New Roman"/>
          <w:spacing w:val="13"/>
          <w:sz w:val="28"/>
          <w:szCs w:val="28"/>
        </w:rPr>
        <w:t xml:space="preserve"> </w:t>
      </w:r>
      <w:proofErr w:type="spellStart"/>
      <w:r w:rsidRPr="009853BE">
        <w:rPr>
          <w:rFonts w:ascii="Times New Roman" w:eastAsia="Arial" w:hAnsi="Times New Roman" w:cs="Times New Roman"/>
          <w:sz w:val="28"/>
          <w:szCs w:val="28"/>
        </w:rPr>
        <w:t>Дубцова</w:t>
      </w:r>
      <w:proofErr w:type="spellEnd"/>
      <w:r w:rsidRPr="009853BE">
        <w:rPr>
          <w:rFonts w:ascii="Times New Roman" w:eastAsia="Arial" w:hAnsi="Times New Roman" w:cs="Times New Roman"/>
          <w:sz w:val="28"/>
          <w:szCs w:val="28"/>
        </w:rPr>
        <w:t>,</w:t>
      </w:r>
      <w:r w:rsidRPr="009853BE">
        <w:rPr>
          <w:rFonts w:ascii="Times New Roman" w:eastAsia="Arial" w:hAnsi="Times New Roman" w:cs="Times New Roman"/>
          <w:spacing w:val="30"/>
          <w:w w:val="101"/>
          <w:sz w:val="28"/>
          <w:szCs w:val="28"/>
        </w:rPr>
        <w:t xml:space="preserve"> </w:t>
      </w:r>
      <w:r w:rsidRPr="009853BE">
        <w:rPr>
          <w:rFonts w:ascii="Times New Roman" w:eastAsia="Arial" w:hAnsi="Times New Roman" w:cs="Times New Roman"/>
          <w:sz w:val="28"/>
          <w:szCs w:val="28"/>
        </w:rPr>
        <w:t>Н.</w:t>
      </w:r>
      <w:r w:rsidRPr="009853BE">
        <w:rPr>
          <w:rFonts w:ascii="Times New Roman" w:eastAsia="Arial" w:hAnsi="Times New Roman" w:cs="Times New Roman"/>
          <w:spacing w:val="6"/>
          <w:sz w:val="28"/>
          <w:szCs w:val="28"/>
        </w:rPr>
        <w:t xml:space="preserve"> </w:t>
      </w:r>
      <w:r w:rsidRPr="009853BE">
        <w:rPr>
          <w:rFonts w:ascii="Times New Roman" w:eastAsia="Arial" w:hAnsi="Times New Roman" w:cs="Times New Roman"/>
          <w:sz w:val="28"/>
          <w:szCs w:val="28"/>
        </w:rPr>
        <w:t>В.</w:t>
      </w:r>
      <w:r w:rsidRPr="009853BE">
        <w:rPr>
          <w:rFonts w:ascii="Times New Roman" w:eastAsia="Arial" w:hAnsi="Times New Roman" w:cs="Times New Roman"/>
          <w:spacing w:val="6"/>
          <w:sz w:val="28"/>
          <w:szCs w:val="28"/>
        </w:rPr>
        <w:t xml:space="preserve"> </w:t>
      </w:r>
      <w:r w:rsidRPr="009853BE">
        <w:rPr>
          <w:rFonts w:ascii="Times New Roman" w:eastAsia="Arial" w:hAnsi="Times New Roman" w:cs="Times New Roman"/>
          <w:sz w:val="28"/>
          <w:szCs w:val="28"/>
        </w:rPr>
        <w:t>Потехина.</w:t>
      </w:r>
      <w:r w:rsidRPr="009853BE">
        <w:rPr>
          <w:rFonts w:ascii="Times New Roman" w:eastAsia="Arial" w:hAnsi="Times New Roman" w:cs="Times New Roman"/>
          <w:spacing w:val="6"/>
          <w:sz w:val="28"/>
          <w:szCs w:val="28"/>
        </w:rPr>
        <w:t xml:space="preserve"> </w:t>
      </w:r>
      <w:r w:rsidRPr="009853BE">
        <w:rPr>
          <w:rFonts w:ascii="Times New Roman" w:eastAsia="Arial" w:hAnsi="Times New Roman" w:cs="Times New Roman"/>
          <w:sz w:val="28"/>
          <w:szCs w:val="28"/>
        </w:rPr>
        <w:t>-</w:t>
      </w:r>
      <w:r w:rsidRPr="009853BE">
        <w:rPr>
          <w:rFonts w:ascii="Times New Roman" w:eastAsia="Arial" w:hAnsi="Times New Roman" w:cs="Times New Roman"/>
          <w:spacing w:val="7"/>
          <w:sz w:val="28"/>
          <w:szCs w:val="28"/>
        </w:rPr>
        <w:t xml:space="preserve"> </w:t>
      </w:r>
      <w:r w:rsidRPr="009853BE">
        <w:rPr>
          <w:rFonts w:ascii="Times New Roman" w:eastAsia="Arial" w:hAnsi="Times New Roman" w:cs="Times New Roman"/>
          <w:sz w:val="28"/>
          <w:szCs w:val="28"/>
        </w:rPr>
        <w:t>Чита:</w:t>
      </w:r>
      <w:r w:rsidRPr="009853BE">
        <w:rPr>
          <w:rFonts w:ascii="Times New Roman" w:eastAsia="Arial" w:hAnsi="Times New Roman" w:cs="Times New Roman"/>
          <w:spacing w:val="6"/>
          <w:sz w:val="28"/>
          <w:szCs w:val="28"/>
        </w:rPr>
        <w:t xml:space="preserve"> </w:t>
      </w:r>
      <w:proofErr w:type="spellStart"/>
      <w:r w:rsidRPr="009853BE">
        <w:rPr>
          <w:rFonts w:ascii="Times New Roman" w:eastAsia="Arial" w:hAnsi="Times New Roman" w:cs="Times New Roman"/>
          <w:sz w:val="28"/>
          <w:szCs w:val="28"/>
        </w:rPr>
        <w:t>ЗабГУ</w:t>
      </w:r>
      <w:proofErr w:type="spellEnd"/>
      <w:r w:rsidRPr="009853BE">
        <w:rPr>
          <w:rFonts w:ascii="Times New Roman" w:eastAsia="Arial" w:hAnsi="Times New Roman" w:cs="Times New Roman"/>
          <w:sz w:val="28"/>
          <w:szCs w:val="28"/>
        </w:rPr>
        <w:t>,</w:t>
      </w:r>
      <w:r w:rsidRPr="009853BE">
        <w:rPr>
          <w:rFonts w:ascii="Times New Roman" w:eastAsia="Arial" w:hAnsi="Times New Roman" w:cs="Times New Roman"/>
          <w:spacing w:val="6"/>
          <w:sz w:val="28"/>
          <w:szCs w:val="28"/>
        </w:rPr>
        <w:t xml:space="preserve"> </w:t>
      </w:r>
      <w:r w:rsidRPr="009853BE">
        <w:rPr>
          <w:rFonts w:ascii="Times New Roman" w:eastAsia="Arial" w:hAnsi="Times New Roman" w:cs="Times New Roman"/>
          <w:sz w:val="28"/>
          <w:szCs w:val="28"/>
        </w:rPr>
        <w:t>2016.</w:t>
      </w:r>
      <w:r w:rsidRPr="009853BE">
        <w:rPr>
          <w:rFonts w:ascii="Times New Roman" w:eastAsia="Arial" w:hAnsi="Times New Roman" w:cs="Times New Roman"/>
          <w:spacing w:val="7"/>
          <w:sz w:val="28"/>
          <w:szCs w:val="28"/>
        </w:rPr>
        <w:t xml:space="preserve"> </w:t>
      </w:r>
      <w:r w:rsidRPr="009853BE">
        <w:rPr>
          <w:rFonts w:ascii="Times New Roman" w:eastAsia="Arial" w:hAnsi="Times New Roman" w:cs="Times New Roman"/>
          <w:sz w:val="28"/>
          <w:szCs w:val="28"/>
        </w:rPr>
        <w:t>-</w:t>
      </w:r>
      <w:r w:rsidRPr="009853BE">
        <w:rPr>
          <w:rFonts w:ascii="Times New Roman" w:eastAsia="Arial" w:hAnsi="Times New Roman" w:cs="Times New Roman"/>
          <w:spacing w:val="6"/>
          <w:sz w:val="28"/>
          <w:szCs w:val="28"/>
        </w:rPr>
        <w:t xml:space="preserve"> </w:t>
      </w:r>
      <w:r w:rsidRPr="009853BE">
        <w:rPr>
          <w:rFonts w:ascii="Times New Roman" w:eastAsia="Arial" w:hAnsi="Times New Roman" w:cs="Times New Roman"/>
          <w:sz w:val="28"/>
          <w:szCs w:val="28"/>
        </w:rPr>
        <w:t>136</w:t>
      </w:r>
      <w:r w:rsidRPr="009853BE">
        <w:rPr>
          <w:rFonts w:ascii="Times New Roman" w:eastAsia="Arial" w:hAnsi="Times New Roman" w:cs="Times New Roman"/>
          <w:spacing w:val="6"/>
          <w:sz w:val="28"/>
          <w:szCs w:val="28"/>
        </w:rPr>
        <w:t xml:space="preserve"> </w:t>
      </w:r>
      <w:r w:rsidRPr="009853BE">
        <w:rPr>
          <w:rFonts w:ascii="Times New Roman" w:eastAsia="Arial" w:hAnsi="Times New Roman" w:cs="Times New Roman"/>
          <w:sz w:val="28"/>
          <w:szCs w:val="28"/>
        </w:rPr>
        <w:t>с.</w:t>
      </w:r>
      <w:r w:rsidRPr="009853BE">
        <w:rPr>
          <w:rFonts w:ascii="Times New Roman" w:eastAsia="Arial" w:hAnsi="Times New Roman" w:cs="Times New Roman"/>
          <w:spacing w:val="7"/>
          <w:sz w:val="28"/>
          <w:szCs w:val="28"/>
        </w:rPr>
        <w:t xml:space="preserve"> </w:t>
      </w:r>
      <w:r w:rsidRPr="009853BE">
        <w:rPr>
          <w:rFonts w:ascii="Times New Roman" w:eastAsia="Arial" w:hAnsi="Times New Roman" w:cs="Times New Roman"/>
          <w:sz w:val="28"/>
          <w:szCs w:val="28"/>
        </w:rPr>
        <w:t>-</w:t>
      </w:r>
      <w:r w:rsidRPr="009853BE">
        <w:rPr>
          <w:rFonts w:ascii="Times New Roman" w:eastAsia="Arial" w:hAnsi="Times New Roman" w:cs="Times New Roman"/>
          <w:spacing w:val="6"/>
          <w:sz w:val="28"/>
          <w:szCs w:val="28"/>
        </w:rPr>
        <w:t xml:space="preserve"> </w:t>
      </w:r>
      <w:r w:rsidRPr="009853BE">
        <w:rPr>
          <w:rFonts w:ascii="Times New Roman" w:eastAsia="Arial" w:hAnsi="Times New Roman" w:cs="Times New Roman"/>
          <w:sz w:val="28"/>
          <w:szCs w:val="28"/>
          <w:lang w:val="en-US"/>
        </w:rPr>
        <w:t>ISBN</w:t>
      </w:r>
      <w:r w:rsidRPr="009853BE">
        <w:rPr>
          <w:rFonts w:ascii="Times New Roman" w:eastAsia="Arial" w:hAnsi="Times New Roman" w:cs="Times New Roman"/>
          <w:spacing w:val="7"/>
          <w:sz w:val="28"/>
          <w:szCs w:val="28"/>
        </w:rPr>
        <w:t xml:space="preserve"> </w:t>
      </w:r>
      <w:r w:rsidRPr="009853BE">
        <w:rPr>
          <w:rFonts w:ascii="Times New Roman" w:eastAsia="Arial" w:hAnsi="Times New Roman" w:cs="Times New Roman"/>
          <w:sz w:val="28"/>
          <w:szCs w:val="28"/>
        </w:rPr>
        <w:t>978-5-9293-1641-8:</w:t>
      </w:r>
      <w:r w:rsidRPr="009853BE">
        <w:rPr>
          <w:rFonts w:ascii="Times New Roman" w:eastAsia="Arial" w:hAnsi="Times New Roman" w:cs="Times New Roman"/>
          <w:spacing w:val="7"/>
          <w:sz w:val="28"/>
          <w:szCs w:val="28"/>
        </w:rPr>
        <w:t xml:space="preserve"> </w:t>
      </w:r>
      <w:r w:rsidRPr="009853BE">
        <w:rPr>
          <w:rFonts w:ascii="Times New Roman" w:eastAsia="Arial" w:hAnsi="Times New Roman" w:cs="Times New Roman"/>
          <w:sz w:val="28"/>
          <w:szCs w:val="28"/>
        </w:rPr>
        <w:t>136-00.</w:t>
      </w:r>
    </w:p>
    <w:p w:rsidR="009853BE" w:rsidRPr="009853BE" w:rsidRDefault="009853BE" w:rsidP="009853BE">
      <w:pPr>
        <w:widowControl w:val="0"/>
        <w:spacing w:before="8" w:after="0" w:line="240" w:lineRule="auto"/>
        <w:rPr>
          <w:rFonts w:ascii="Times New Roman" w:eastAsia="Arial" w:hAnsi="Times New Roman" w:cs="Times New Roman"/>
          <w:sz w:val="28"/>
          <w:szCs w:val="28"/>
        </w:rPr>
      </w:pPr>
    </w:p>
    <w:p w:rsidR="009853BE" w:rsidRPr="009853BE" w:rsidRDefault="009853BE" w:rsidP="009853BE">
      <w:pPr>
        <w:widowControl w:val="0"/>
        <w:tabs>
          <w:tab w:val="left" w:pos="1772"/>
        </w:tabs>
        <w:spacing w:after="0" w:line="240" w:lineRule="auto"/>
        <w:ind w:left="1771"/>
        <w:outlineLvl w:val="0"/>
        <w:rPr>
          <w:rFonts w:ascii="Times New Roman" w:eastAsia="Arial" w:hAnsi="Times New Roman" w:cs="Times New Roman"/>
          <w:sz w:val="28"/>
          <w:szCs w:val="28"/>
        </w:rPr>
      </w:pPr>
      <w:r w:rsidRPr="009853BE">
        <w:rPr>
          <w:rFonts w:ascii="Times New Roman" w:eastAsia="Arial" w:hAnsi="Times New Roman" w:cs="Times New Roman"/>
          <w:b/>
          <w:bCs/>
          <w:sz w:val="28"/>
          <w:szCs w:val="28"/>
        </w:rPr>
        <w:t>Издания</w:t>
      </w:r>
      <w:r w:rsidRPr="009853BE">
        <w:rPr>
          <w:rFonts w:ascii="Times New Roman" w:eastAsia="Arial" w:hAnsi="Times New Roman" w:cs="Times New Roman"/>
          <w:b/>
          <w:bCs/>
          <w:spacing w:val="8"/>
          <w:sz w:val="28"/>
          <w:szCs w:val="28"/>
        </w:rPr>
        <w:t xml:space="preserve"> </w:t>
      </w:r>
      <w:r w:rsidRPr="009853BE">
        <w:rPr>
          <w:rFonts w:ascii="Times New Roman" w:eastAsia="Arial" w:hAnsi="Times New Roman" w:cs="Times New Roman"/>
          <w:b/>
          <w:bCs/>
          <w:sz w:val="28"/>
          <w:szCs w:val="28"/>
        </w:rPr>
        <w:t>из</w:t>
      </w:r>
      <w:r w:rsidRPr="009853BE">
        <w:rPr>
          <w:rFonts w:ascii="Times New Roman" w:eastAsia="Arial" w:hAnsi="Times New Roman" w:cs="Times New Roman"/>
          <w:b/>
          <w:bCs/>
          <w:spacing w:val="9"/>
          <w:sz w:val="28"/>
          <w:szCs w:val="28"/>
        </w:rPr>
        <w:t xml:space="preserve"> </w:t>
      </w:r>
      <w:r w:rsidRPr="009853BE">
        <w:rPr>
          <w:rFonts w:ascii="Times New Roman" w:eastAsia="Arial" w:hAnsi="Times New Roman" w:cs="Times New Roman"/>
          <w:b/>
          <w:bCs/>
          <w:sz w:val="28"/>
          <w:szCs w:val="28"/>
        </w:rPr>
        <w:t>ЭБС</w:t>
      </w:r>
    </w:p>
    <w:p w:rsidR="009853BE" w:rsidRPr="009853BE" w:rsidRDefault="009853BE" w:rsidP="009853BE">
      <w:pPr>
        <w:widowControl w:val="0"/>
        <w:spacing w:before="49" w:after="0" w:line="242" w:lineRule="auto"/>
        <w:ind w:left="744" w:right="151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853BE">
        <w:rPr>
          <w:rFonts w:ascii="Times New Roman" w:eastAsia="Arial" w:hAnsi="Times New Roman" w:cs="Times New Roman"/>
          <w:sz w:val="28"/>
          <w:szCs w:val="28"/>
        </w:rPr>
        <w:t>1.Белякова,</w:t>
      </w:r>
      <w:r w:rsidRPr="009853BE">
        <w:rPr>
          <w:rFonts w:ascii="Times New Roman" w:eastAsia="Arial" w:hAnsi="Times New Roman" w:cs="Times New Roman"/>
          <w:spacing w:val="28"/>
          <w:sz w:val="28"/>
          <w:szCs w:val="28"/>
        </w:rPr>
        <w:t xml:space="preserve"> </w:t>
      </w:r>
      <w:r w:rsidRPr="009853BE">
        <w:rPr>
          <w:rFonts w:ascii="Times New Roman" w:eastAsia="Arial" w:hAnsi="Times New Roman" w:cs="Times New Roman"/>
          <w:sz w:val="28"/>
          <w:szCs w:val="28"/>
        </w:rPr>
        <w:t>Е.</w:t>
      </w:r>
      <w:r w:rsidRPr="009853BE">
        <w:rPr>
          <w:rFonts w:ascii="Times New Roman" w:eastAsia="Arial" w:hAnsi="Times New Roman" w:cs="Times New Roman"/>
          <w:spacing w:val="29"/>
          <w:sz w:val="28"/>
          <w:szCs w:val="28"/>
        </w:rPr>
        <w:t xml:space="preserve"> </w:t>
      </w:r>
      <w:r w:rsidRPr="009853BE">
        <w:rPr>
          <w:rFonts w:ascii="Times New Roman" w:eastAsia="Arial" w:hAnsi="Times New Roman" w:cs="Times New Roman"/>
          <w:spacing w:val="-15"/>
          <w:sz w:val="28"/>
          <w:szCs w:val="28"/>
        </w:rPr>
        <w:t>Г.</w:t>
      </w:r>
      <w:r w:rsidRPr="009853BE">
        <w:rPr>
          <w:rFonts w:ascii="Times New Roman" w:eastAsia="Arial" w:hAnsi="Times New Roman" w:cs="Times New Roman"/>
          <w:spacing w:val="28"/>
          <w:sz w:val="28"/>
          <w:szCs w:val="28"/>
        </w:rPr>
        <w:t xml:space="preserve"> </w:t>
      </w:r>
      <w:r w:rsidRPr="009853BE">
        <w:rPr>
          <w:rFonts w:ascii="Times New Roman" w:eastAsia="Arial" w:hAnsi="Times New Roman" w:cs="Times New Roman"/>
          <w:sz w:val="28"/>
          <w:szCs w:val="28"/>
        </w:rPr>
        <w:t>Психолого-педагогический</w:t>
      </w:r>
      <w:r w:rsidRPr="009853BE">
        <w:rPr>
          <w:rFonts w:ascii="Times New Roman" w:eastAsia="Arial" w:hAnsi="Times New Roman" w:cs="Times New Roman"/>
          <w:spacing w:val="30"/>
          <w:sz w:val="28"/>
          <w:szCs w:val="28"/>
        </w:rPr>
        <w:t xml:space="preserve"> </w:t>
      </w:r>
      <w:r w:rsidRPr="009853BE">
        <w:rPr>
          <w:rFonts w:ascii="Times New Roman" w:eastAsia="Arial" w:hAnsi="Times New Roman" w:cs="Times New Roman"/>
          <w:sz w:val="28"/>
          <w:szCs w:val="28"/>
        </w:rPr>
        <w:t>мониторинг:</w:t>
      </w:r>
      <w:r w:rsidRPr="009853BE">
        <w:rPr>
          <w:rFonts w:ascii="Times New Roman" w:eastAsia="Arial" w:hAnsi="Times New Roman" w:cs="Times New Roman"/>
          <w:spacing w:val="28"/>
          <w:sz w:val="28"/>
          <w:szCs w:val="28"/>
        </w:rPr>
        <w:t xml:space="preserve"> </w:t>
      </w:r>
      <w:r w:rsidRPr="009853BE">
        <w:rPr>
          <w:rFonts w:ascii="Times New Roman" w:eastAsia="Arial" w:hAnsi="Times New Roman" w:cs="Times New Roman"/>
          <w:sz w:val="28"/>
          <w:szCs w:val="28"/>
        </w:rPr>
        <w:t>Учебное</w:t>
      </w:r>
      <w:r w:rsidRPr="009853BE">
        <w:rPr>
          <w:rFonts w:ascii="Times New Roman" w:eastAsia="Arial" w:hAnsi="Times New Roman" w:cs="Times New Roman"/>
          <w:spacing w:val="30"/>
          <w:sz w:val="28"/>
          <w:szCs w:val="28"/>
        </w:rPr>
        <w:t xml:space="preserve"> </w:t>
      </w:r>
      <w:r w:rsidRPr="009853BE">
        <w:rPr>
          <w:rFonts w:ascii="Times New Roman" w:eastAsia="Arial" w:hAnsi="Times New Roman" w:cs="Times New Roman"/>
          <w:sz w:val="28"/>
          <w:szCs w:val="28"/>
        </w:rPr>
        <w:t>пособие</w:t>
      </w:r>
      <w:r w:rsidRPr="009853BE">
        <w:rPr>
          <w:rFonts w:ascii="Times New Roman" w:eastAsia="Arial" w:hAnsi="Times New Roman" w:cs="Times New Roman"/>
          <w:spacing w:val="29"/>
          <w:sz w:val="28"/>
          <w:szCs w:val="28"/>
        </w:rPr>
        <w:t xml:space="preserve"> </w:t>
      </w:r>
      <w:r w:rsidRPr="009853BE">
        <w:rPr>
          <w:rFonts w:ascii="Times New Roman" w:eastAsia="Arial" w:hAnsi="Times New Roman" w:cs="Times New Roman"/>
          <w:sz w:val="28"/>
          <w:szCs w:val="28"/>
        </w:rPr>
        <w:t>/</w:t>
      </w:r>
      <w:r w:rsidRPr="009853BE">
        <w:rPr>
          <w:rFonts w:ascii="Times New Roman" w:eastAsia="Arial" w:hAnsi="Times New Roman" w:cs="Times New Roman"/>
          <w:spacing w:val="29"/>
          <w:sz w:val="28"/>
          <w:szCs w:val="28"/>
        </w:rPr>
        <w:t xml:space="preserve"> </w:t>
      </w:r>
      <w:r w:rsidRPr="009853BE">
        <w:rPr>
          <w:rFonts w:ascii="Times New Roman" w:eastAsia="Arial" w:hAnsi="Times New Roman" w:cs="Times New Roman"/>
          <w:sz w:val="28"/>
          <w:szCs w:val="28"/>
        </w:rPr>
        <w:t>Белякова</w:t>
      </w:r>
      <w:r w:rsidRPr="009853BE">
        <w:rPr>
          <w:rFonts w:ascii="Times New Roman" w:eastAsia="Arial" w:hAnsi="Times New Roman" w:cs="Times New Roman"/>
          <w:spacing w:val="25"/>
          <w:w w:val="101"/>
          <w:sz w:val="28"/>
          <w:szCs w:val="28"/>
        </w:rPr>
        <w:t xml:space="preserve"> </w:t>
      </w:r>
      <w:r w:rsidRPr="009853BE">
        <w:rPr>
          <w:rFonts w:ascii="Times New Roman" w:eastAsia="Arial" w:hAnsi="Times New Roman" w:cs="Times New Roman"/>
          <w:sz w:val="28"/>
          <w:szCs w:val="28"/>
        </w:rPr>
        <w:t>Евгения</w:t>
      </w:r>
      <w:r w:rsidRPr="009853BE">
        <w:rPr>
          <w:rFonts w:ascii="Times New Roman" w:eastAsia="Arial" w:hAnsi="Times New Roman" w:cs="Times New Roman"/>
          <w:spacing w:val="50"/>
          <w:sz w:val="28"/>
          <w:szCs w:val="28"/>
        </w:rPr>
        <w:t xml:space="preserve"> </w:t>
      </w:r>
      <w:proofErr w:type="spellStart"/>
      <w:r w:rsidRPr="009853BE">
        <w:rPr>
          <w:rFonts w:ascii="Times New Roman" w:eastAsia="Arial" w:hAnsi="Times New Roman" w:cs="Times New Roman"/>
          <w:spacing w:val="-15"/>
          <w:sz w:val="28"/>
          <w:szCs w:val="28"/>
        </w:rPr>
        <w:t>Г</w:t>
      </w:r>
      <w:r w:rsidRPr="009853BE">
        <w:rPr>
          <w:rFonts w:ascii="Times New Roman" w:eastAsia="Arial" w:hAnsi="Times New Roman" w:cs="Times New Roman"/>
          <w:sz w:val="28"/>
          <w:szCs w:val="28"/>
        </w:rPr>
        <w:t>елиевна</w:t>
      </w:r>
      <w:proofErr w:type="spellEnd"/>
      <w:r w:rsidRPr="009853BE">
        <w:rPr>
          <w:rFonts w:ascii="Times New Roman" w:eastAsia="Arial" w:hAnsi="Times New Roman" w:cs="Times New Roman"/>
          <w:sz w:val="28"/>
          <w:szCs w:val="28"/>
        </w:rPr>
        <w:t>;</w:t>
      </w:r>
      <w:r w:rsidRPr="009853BE">
        <w:rPr>
          <w:rFonts w:ascii="Times New Roman" w:eastAsia="Arial" w:hAnsi="Times New Roman" w:cs="Times New Roman"/>
          <w:spacing w:val="49"/>
          <w:sz w:val="28"/>
          <w:szCs w:val="28"/>
        </w:rPr>
        <w:t xml:space="preserve"> </w:t>
      </w:r>
      <w:r w:rsidRPr="009853BE">
        <w:rPr>
          <w:rFonts w:ascii="Times New Roman" w:eastAsia="Arial" w:hAnsi="Times New Roman" w:cs="Times New Roman"/>
          <w:spacing w:val="1"/>
          <w:sz w:val="28"/>
          <w:szCs w:val="28"/>
        </w:rPr>
        <w:t>Б</w:t>
      </w:r>
      <w:r w:rsidRPr="009853BE">
        <w:rPr>
          <w:rFonts w:ascii="Times New Roman" w:eastAsia="Arial" w:hAnsi="Times New Roman" w:cs="Times New Roman"/>
          <w:sz w:val="28"/>
          <w:szCs w:val="28"/>
        </w:rPr>
        <w:t>елякова</w:t>
      </w:r>
      <w:r w:rsidRPr="009853BE">
        <w:rPr>
          <w:rFonts w:ascii="Times New Roman" w:eastAsia="Arial" w:hAnsi="Times New Roman" w:cs="Times New Roman"/>
          <w:spacing w:val="50"/>
          <w:sz w:val="28"/>
          <w:szCs w:val="28"/>
        </w:rPr>
        <w:t xml:space="preserve"> </w:t>
      </w:r>
      <w:r w:rsidRPr="009853BE">
        <w:rPr>
          <w:rFonts w:ascii="Times New Roman" w:eastAsia="Arial" w:hAnsi="Times New Roman" w:cs="Times New Roman"/>
          <w:sz w:val="28"/>
          <w:szCs w:val="28"/>
        </w:rPr>
        <w:t>Е.</w:t>
      </w:r>
      <w:r w:rsidRPr="009853BE">
        <w:rPr>
          <w:rFonts w:ascii="Times New Roman" w:eastAsia="Arial" w:hAnsi="Times New Roman" w:cs="Times New Roman"/>
          <w:spacing w:val="-30"/>
          <w:sz w:val="28"/>
          <w:szCs w:val="28"/>
        </w:rPr>
        <w:t>Г</w:t>
      </w:r>
      <w:r w:rsidRPr="009853BE">
        <w:rPr>
          <w:rFonts w:ascii="Times New Roman" w:eastAsia="Arial" w:hAnsi="Times New Roman" w:cs="Times New Roman"/>
          <w:sz w:val="28"/>
          <w:szCs w:val="28"/>
        </w:rPr>
        <w:t>.,</w:t>
      </w:r>
      <w:r w:rsidRPr="009853BE">
        <w:rPr>
          <w:rFonts w:ascii="Times New Roman" w:eastAsia="Arial" w:hAnsi="Times New Roman" w:cs="Times New Roman"/>
          <w:spacing w:val="49"/>
          <w:sz w:val="28"/>
          <w:szCs w:val="28"/>
        </w:rPr>
        <w:t xml:space="preserve"> </w:t>
      </w:r>
      <w:r w:rsidRPr="009853BE">
        <w:rPr>
          <w:rFonts w:ascii="Times New Roman" w:eastAsia="Arial" w:hAnsi="Times New Roman" w:cs="Times New Roman"/>
          <w:spacing w:val="1"/>
          <w:sz w:val="28"/>
          <w:szCs w:val="28"/>
        </w:rPr>
        <w:t>С</w:t>
      </w:r>
      <w:r w:rsidRPr="009853BE">
        <w:rPr>
          <w:rFonts w:ascii="Times New Roman" w:eastAsia="Arial" w:hAnsi="Times New Roman" w:cs="Times New Roman"/>
          <w:sz w:val="28"/>
          <w:szCs w:val="28"/>
        </w:rPr>
        <w:t>трокова</w:t>
      </w:r>
      <w:r w:rsidRPr="009853BE">
        <w:rPr>
          <w:rFonts w:ascii="Times New Roman" w:eastAsia="Arial" w:hAnsi="Times New Roman" w:cs="Times New Roman"/>
          <w:spacing w:val="50"/>
          <w:sz w:val="28"/>
          <w:szCs w:val="28"/>
        </w:rPr>
        <w:t xml:space="preserve"> </w:t>
      </w:r>
      <w:r w:rsidRPr="009853BE">
        <w:rPr>
          <w:rFonts w:ascii="Times New Roman" w:eastAsia="Arial" w:hAnsi="Times New Roman" w:cs="Times New Roman"/>
          <w:spacing w:val="-30"/>
          <w:sz w:val="28"/>
          <w:szCs w:val="28"/>
        </w:rPr>
        <w:t>Т</w:t>
      </w:r>
      <w:r w:rsidRPr="009853BE">
        <w:rPr>
          <w:rFonts w:ascii="Times New Roman" w:eastAsia="Arial" w:hAnsi="Times New Roman" w:cs="Times New Roman"/>
          <w:sz w:val="28"/>
          <w:szCs w:val="28"/>
        </w:rPr>
        <w:t>.А.</w:t>
      </w:r>
      <w:r w:rsidRPr="009853BE">
        <w:rPr>
          <w:rFonts w:ascii="Times New Roman" w:eastAsia="Arial" w:hAnsi="Times New Roman" w:cs="Times New Roman"/>
          <w:spacing w:val="50"/>
          <w:sz w:val="28"/>
          <w:szCs w:val="28"/>
        </w:rPr>
        <w:t xml:space="preserve"> </w:t>
      </w:r>
      <w:r w:rsidRPr="009853BE">
        <w:rPr>
          <w:rFonts w:ascii="Times New Roman" w:eastAsia="Arial" w:hAnsi="Times New Roman" w:cs="Times New Roman"/>
          <w:sz w:val="28"/>
          <w:szCs w:val="28"/>
        </w:rPr>
        <w:t>-</w:t>
      </w:r>
      <w:r w:rsidRPr="009853BE">
        <w:rPr>
          <w:rFonts w:ascii="Times New Roman" w:eastAsia="Arial" w:hAnsi="Times New Roman" w:cs="Times New Roman"/>
          <w:spacing w:val="50"/>
          <w:sz w:val="28"/>
          <w:szCs w:val="28"/>
        </w:rPr>
        <w:t xml:space="preserve"> </w:t>
      </w:r>
      <w:r w:rsidRPr="009853BE">
        <w:rPr>
          <w:rFonts w:ascii="Times New Roman" w:eastAsia="Arial" w:hAnsi="Times New Roman" w:cs="Times New Roman"/>
          <w:spacing w:val="1"/>
          <w:sz w:val="28"/>
          <w:szCs w:val="28"/>
        </w:rPr>
        <w:t>М</w:t>
      </w:r>
      <w:r w:rsidRPr="009853BE">
        <w:rPr>
          <w:rFonts w:ascii="Times New Roman" w:eastAsia="Arial" w:hAnsi="Times New Roman" w:cs="Times New Roman"/>
          <w:sz w:val="28"/>
          <w:szCs w:val="28"/>
        </w:rPr>
        <w:t>.:</w:t>
      </w:r>
      <w:r w:rsidRPr="009853BE">
        <w:rPr>
          <w:rFonts w:ascii="Times New Roman" w:eastAsia="Arial" w:hAnsi="Times New Roman" w:cs="Times New Roman"/>
          <w:spacing w:val="49"/>
          <w:sz w:val="28"/>
          <w:szCs w:val="28"/>
        </w:rPr>
        <w:t xml:space="preserve"> </w:t>
      </w:r>
      <w:r w:rsidRPr="009853BE">
        <w:rPr>
          <w:rFonts w:ascii="Times New Roman" w:eastAsia="Arial" w:hAnsi="Times New Roman" w:cs="Times New Roman"/>
          <w:spacing w:val="1"/>
          <w:sz w:val="28"/>
          <w:szCs w:val="28"/>
        </w:rPr>
        <w:t>И</w:t>
      </w:r>
      <w:r w:rsidRPr="009853BE">
        <w:rPr>
          <w:rFonts w:ascii="Times New Roman" w:eastAsia="Arial" w:hAnsi="Times New Roman" w:cs="Times New Roman"/>
          <w:sz w:val="28"/>
          <w:szCs w:val="28"/>
        </w:rPr>
        <w:t>здательство</w:t>
      </w:r>
      <w:r w:rsidRPr="009853BE">
        <w:rPr>
          <w:rFonts w:ascii="Times New Roman" w:eastAsia="Arial" w:hAnsi="Times New Roman" w:cs="Times New Roman"/>
          <w:spacing w:val="50"/>
          <w:sz w:val="28"/>
          <w:szCs w:val="28"/>
        </w:rPr>
        <w:t xml:space="preserve"> </w:t>
      </w:r>
      <w:proofErr w:type="spellStart"/>
      <w:r w:rsidRPr="009853BE">
        <w:rPr>
          <w:rFonts w:ascii="Times New Roman" w:eastAsia="Arial" w:hAnsi="Times New Roman" w:cs="Times New Roman"/>
          <w:spacing w:val="1"/>
          <w:sz w:val="28"/>
          <w:szCs w:val="28"/>
        </w:rPr>
        <w:t>Ю</w:t>
      </w:r>
      <w:r w:rsidRPr="009853BE">
        <w:rPr>
          <w:rFonts w:ascii="Times New Roman" w:eastAsia="Arial" w:hAnsi="Times New Roman" w:cs="Times New Roman"/>
          <w:sz w:val="28"/>
          <w:szCs w:val="28"/>
        </w:rPr>
        <w:t>райт</w:t>
      </w:r>
      <w:proofErr w:type="spellEnd"/>
      <w:r w:rsidRPr="009853BE">
        <w:rPr>
          <w:rFonts w:ascii="Times New Roman" w:eastAsia="Arial" w:hAnsi="Times New Roman" w:cs="Times New Roman"/>
          <w:sz w:val="28"/>
          <w:szCs w:val="28"/>
        </w:rPr>
        <w:t>,</w:t>
      </w:r>
      <w:r w:rsidRPr="009853BE">
        <w:rPr>
          <w:rFonts w:ascii="Times New Roman" w:eastAsia="Arial" w:hAnsi="Times New Roman" w:cs="Times New Roman"/>
          <w:spacing w:val="49"/>
          <w:sz w:val="28"/>
          <w:szCs w:val="28"/>
        </w:rPr>
        <w:t xml:space="preserve"> </w:t>
      </w:r>
      <w:r w:rsidRPr="009853BE">
        <w:rPr>
          <w:rFonts w:ascii="Times New Roman" w:eastAsia="Arial" w:hAnsi="Times New Roman" w:cs="Times New Roman"/>
          <w:sz w:val="28"/>
          <w:szCs w:val="28"/>
        </w:rPr>
        <w:t>2017.</w:t>
      </w:r>
      <w:r w:rsidRPr="009853BE">
        <w:rPr>
          <w:rFonts w:ascii="Times New Roman" w:eastAsia="Arial" w:hAnsi="Times New Roman" w:cs="Times New Roman"/>
          <w:spacing w:val="49"/>
          <w:sz w:val="28"/>
          <w:szCs w:val="28"/>
        </w:rPr>
        <w:t xml:space="preserve"> </w:t>
      </w:r>
      <w:r w:rsidRPr="009853BE">
        <w:rPr>
          <w:rFonts w:ascii="Times New Roman" w:eastAsia="Arial" w:hAnsi="Times New Roman" w:cs="Times New Roman"/>
          <w:sz w:val="28"/>
          <w:szCs w:val="28"/>
        </w:rPr>
        <w:t>-</w:t>
      </w:r>
    </w:p>
    <w:p w:rsidR="009853BE" w:rsidRPr="009853BE" w:rsidRDefault="009853BE" w:rsidP="009853BE">
      <w:pPr>
        <w:widowControl w:val="0"/>
        <w:spacing w:after="0" w:line="242" w:lineRule="auto"/>
        <w:ind w:left="744" w:right="16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853BE">
        <w:rPr>
          <w:rFonts w:ascii="Times New Roman" w:eastAsia="Arial" w:hAnsi="Times New Roman" w:cs="Times New Roman"/>
          <w:sz w:val="28"/>
          <w:szCs w:val="28"/>
        </w:rPr>
        <w:t>243.</w:t>
      </w:r>
      <w:r w:rsidRPr="009853BE">
        <w:rPr>
          <w:rFonts w:ascii="Times New Roman" w:eastAsia="Arial" w:hAnsi="Times New Roman" w:cs="Times New Roman"/>
          <w:spacing w:val="44"/>
          <w:sz w:val="28"/>
          <w:szCs w:val="28"/>
        </w:rPr>
        <w:t xml:space="preserve"> </w:t>
      </w:r>
      <w:r w:rsidRPr="009853BE">
        <w:rPr>
          <w:rFonts w:ascii="Times New Roman" w:eastAsia="Arial" w:hAnsi="Times New Roman" w:cs="Times New Roman"/>
          <w:sz w:val="28"/>
          <w:szCs w:val="28"/>
        </w:rPr>
        <w:t>-</w:t>
      </w:r>
      <w:r w:rsidRPr="009853BE">
        <w:rPr>
          <w:rFonts w:ascii="Times New Roman" w:eastAsia="Arial" w:hAnsi="Times New Roman" w:cs="Times New Roman"/>
          <w:spacing w:val="46"/>
          <w:sz w:val="28"/>
          <w:szCs w:val="28"/>
        </w:rPr>
        <w:t xml:space="preserve"> </w:t>
      </w:r>
      <w:r w:rsidRPr="009853BE">
        <w:rPr>
          <w:rFonts w:ascii="Times New Roman" w:eastAsia="Arial" w:hAnsi="Times New Roman" w:cs="Times New Roman"/>
          <w:spacing w:val="-2"/>
          <w:sz w:val="28"/>
          <w:szCs w:val="28"/>
        </w:rPr>
        <w:t>(Университеты</w:t>
      </w:r>
      <w:r w:rsidRPr="009853BE">
        <w:rPr>
          <w:rFonts w:ascii="Times New Roman" w:eastAsia="Arial" w:hAnsi="Times New Roman" w:cs="Times New Roman"/>
          <w:spacing w:val="46"/>
          <w:sz w:val="28"/>
          <w:szCs w:val="28"/>
        </w:rPr>
        <w:t xml:space="preserve"> </w:t>
      </w:r>
      <w:r w:rsidRPr="009853BE">
        <w:rPr>
          <w:rFonts w:ascii="Times New Roman" w:eastAsia="Arial" w:hAnsi="Times New Roman" w:cs="Times New Roman"/>
          <w:spacing w:val="-2"/>
          <w:sz w:val="28"/>
          <w:szCs w:val="28"/>
        </w:rPr>
        <w:t>России).</w:t>
      </w:r>
      <w:r w:rsidRPr="009853BE">
        <w:rPr>
          <w:rFonts w:ascii="Times New Roman" w:eastAsia="Arial" w:hAnsi="Times New Roman" w:cs="Times New Roman"/>
          <w:spacing w:val="45"/>
          <w:sz w:val="28"/>
          <w:szCs w:val="28"/>
        </w:rPr>
        <w:t xml:space="preserve"> </w:t>
      </w:r>
      <w:r w:rsidRPr="009853BE">
        <w:rPr>
          <w:rFonts w:ascii="Times New Roman" w:eastAsia="Arial" w:hAnsi="Times New Roman" w:cs="Times New Roman"/>
          <w:sz w:val="28"/>
          <w:szCs w:val="28"/>
        </w:rPr>
        <w:t>-</w:t>
      </w:r>
      <w:r w:rsidRPr="009853BE">
        <w:rPr>
          <w:rFonts w:ascii="Times New Roman" w:eastAsia="Arial" w:hAnsi="Times New Roman" w:cs="Times New Roman"/>
          <w:spacing w:val="46"/>
          <w:sz w:val="28"/>
          <w:szCs w:val="28"/>
        </w:rPr>
        <w:t xml:space="preserve"> </w:t>
      </w:r>
      <w:r w:rsidRPr="009853BE">
        <w:rPr>
          <w:rFonts w:ascii="Times New Roman" w:eastAsia="Arial" w:hAnsi="Times New Roman" w:cs="Times New Roman"/>
          <w:sz w:val="28"/>
          <w:szCs w:val="28"/>
          <w:lang w:val="en-US"/>
        </w:rPr>
        <w:t>ISBN</w:t>
      </w:r>
      <w:r w:rsidRPr="009853BE">
        <w:rPr>
          <w:rFonts w:ascii="Times New Roman" w:eastAsia="Arial" w:hAnsi="Times New Roman" w:cs="Times New Roman"/>
          <w:spacing w:val="46"/>
          <w:sz w:val="28"/>
          <w:szCs w:val="28"/>
        </w:rPr>
        <w:t xml:space="preserve"> </w:t>
      </w:r>
      <w:r w:rsidRPr="009853BE">
        <w:rPr>
          <w:rFonts w:ascii="Times New Roman" w:eastAsia="Arial" w:hAnsi="Times New Roman" w:cs="Times New Roman"/>
          <w:sz w:val="28"/>
          <w:szCs w:val="28"/>
        </w:rPr>
        <w:t>978-5-534-01054-1:</w:t>
      </w:r>
      <w:r w:rsidRPr="009853BE">
        <w:rPr>
          <w:rFonts w:ascii="Times New Roman" w:eastAsia="Arial" w:hAnsi="Times New Roman" w:cs="Times New Roman"/>
          <w:spacing w:val="44"/>
          <w:sz w:val="28"/>
          <w:szCs w:val="28"/>
        </w:rPr>
        <w:t xml:space="preserve"> </w:t>
      </w:r>
      <w:r w:rsidRPr="009853BE">
        <w:rPr>
          <w:rFonts w:ascii="Times New Roman" w:eastAsia="Arial" w:hAnsi="Times New Roman" w:cs="Times New Roman"/>
          <w:sz w:val="28"/>
          <w:szCs w:val="28"/>
        </w:rPr>
        <w:t>78.62.</w:t>
      </w:r>
      <w:r w:rsidRPr="009853BE">
        <w:rPr>
          <w:rFonts w:ascii="Times New Roman" w:eastAsia="Arial" w:hAnsi="Times New Roman" w:cs="Times New Roman"/>
          <w:spacing w:val="45"/>
          <w:sz w:val="28"/>
          <w:szCs w:val="28"/>
        </w:rPr>
        <w:t xml:space="preserve"> </w:t>
      </w:r>
      <w:r w:rsidRPr="009853BE">
        <w:rPr>
          <w:rFonts w:ascii="Times New Roman" w:eastAsia="Arial" w:hAnsi="Times New Roman" w:cs="Times New Roman"/>
          <w:spacing w:val="-1"/>
          <w:sz w:val="28"/>
          <w:szCs w:val="28"/>
          <w:lang w:val="en-US"/>
        </w:rPr>
        <w:lastRenderedPageBreak/>
        <w:t>http</w:t>
      </w:r>
      <w:r w:rsidRPr="009853BE">
        <w:rPr>
          <w:rFonts w:ascii="Times New Roman" w:eastAsia="Arial" w:hAnsi="Times New Roman" w:cs="Times New Roman"/>
          <w:spacing w:val="-1"/>
          <w:sz w:val="28"/>
          <w:szCs w:val="28"/>
        </w:rPr>
        <w:t>://</w:t>
      </w:r>
      <w:r w:rsidRPr="009853BE">
        <w:rPr>
          <w:rFonts w:ascii="Times New Roman" w:eastAsia="Arial" w:hAnsi="Times New Roman" w:cs="Times New Roman"/>
          <w:spacing w:val="-1"/>
          <w:sz w:val="28"/>
          <w:szCs w:val="28"/>
          <w:lang w:val="en-US"/>
        </w:rPr>
        <w:t>www</w:t>
      </w:r>
      <w:r w:rsidRPr="009853BE">
        <w:rPr>
          <w:rFonts w:ascii="Times New Roman" w:eastAsia="Arial" w:hAnsi="Times New Roman" w:cs="Times New Roman"/>
          <w:spacing w:val="-1"/>
          <w:sz w:val="28"/>
          <w:szCs w:val="28"/>
        </w:rPr>
        <w:t>.</w:t>
      </w:r>
      <w:proofErr w:type="spellStart"/>
      <w:r w:rsidRPr="009853BE">
        <w:rPr>
          <w:rFonts w:ascii="Times New Roman" w:eastAsia="Arial" w:hAnsi="Times New Roman" w:cs="Times New Roman"/>
          <w:spacing w:val="-1"/>
          <w:sz w:val="28"/>
          <w:szCs w:val="28"/>
          <w:lang w:val="en-US"/>
        </w:rPr>
        <w:t>biblio</w:t>
      </w:r>
      <w:proofErr w:type="spellEnd"/>
      <w:r w:rsidRPr="009853BE">
        <w:rPr>
          <w:rFonts w:ascii="Times New Roman" w:eastAsia="Arial" w:hAnsi="Times New Roman" w:cs="Times New Roman"/>
          <w:spacing w:val="-1"/>
          <w:sz w:val="28"/>
          <w:szCs w:val="28"/>
        </w:rPr>
        <w:t>-</w:t>
      </w:r>
      <w:r w:rsidRPr="009853BE">
        <w:rPr>
          <w:rFonts w:ascii="Times New Roman" w:eastAsia="Arial" w:hAnsi="Times New Roman" w:cs="Times New Roman"/>
          <w:spacing w:val="34"/>
          <w:w w:val="101"/>
          <w:sz w:val="28"/>
          <w:szCs w:val="28"/>
        </w:rPr>
        <w:t xml:space="preserve"> </w:t>
      </w:r>
      <w:r w:rsidRPr="009853BE">
        <w:rPr>
          <w:rFonts w:ascii="Times New Roman" w:eastAsia="Arial" w:hAnsi="Times New Roman" w:cs="Times New Roman"/>
          <w:sz w:val="28"/>
          <w:szCs w:val="28"/>
          <w:lang w:val="en-US"/>
        </w:rPr>
        <w:t>online</w:t>
      </w:r>
      <w:r w:rsidRPr="009853BE">
        <w:rPr>
          <w:rFonts w:ascii="Times New Roman" w:eastAsia="Arial" w:hAnsi="Times New Roman" w:cs="Times New Roman"/>
          <w:sz w:val="28"/>
          <w:szCs w:val="28"/>
        </w:rPr>
        <w:t>.</w:t>
      </w:r>
      <w:proofErr w:type="spellStart"/>
      <w:r w:rsidRPr="009853BE">
        <w:rPr>
          <w:rFonts w:ascii="Times New Roman" w:eastAsia="Arial" w:hAnsi="Times New Roman" w:cs="Times New Roman"/>
          <w:sz w:val="28"/>
          <w:szCs w:val="28"/>
          <w:lang w:val="en-US"/>
        </w:rPr>
        <w:t>ru</w:t>
      </w:r>
      <w:proofErr w:type="spellEnd"/>
      <w:r w:rsidRPr="009853BE">
        <w:rPr>
          <w:rFonts w:ascii="Times New Roman" w:eastAsia="Arial" w:hAnsi="Times New Roman" w:cs="Times New Roman"/>
          <w:sz w:val="28"/>
          <w:szCs w:val="28"/>
        </w:rPr>
        <w:t>/</w:t>
      </w:r>
      <w:r w:rsidRPr="009853BE">
        <w:rPr>
          <w:rFonts w:ascii="Times New Roman" w:eastAsia="Arial" w:hAnsi="Times New Roman" w:cs="Times New Roman"/>
          <w:sz w:val="28"/>
          <w:szCs w:val="28"/>
          <w:lang w:val="en-US"/>
        </w:rPr>
        <w:t>book</w:t>
      </w:r>
      <w:r w:rsidRPr="009853BE">
        <w:rPr>
          <w:rFonts w:ascii="Times New Roman" w:eastAsia="Arial" w:hAnsi="Times New Roman" w:cs="Times New Roman"/>
          <w:sz w:val="28"/>
          <w:szCs w:val="28"/>
        </w:rPr>
        <w:t>/50</w:t>
      </w:r>
      <w:r w:rsidRPr="009853BE">
        <w:rPr>
          <w:rFonts w:ascii="Times New Roman" w:eastAsia="Arial" w:hAnsi="Times New Roman" w:cs="Times New Roman"/>
          <w:sz w:val="28"/>
          <w:szCs w:val="28"/>
          <w:lang w:val="en-US"/>
        </w:rPr>
        <w:t>C</w:t>
      </w:r>
      <w:r w:rsidRPr="009853BE">
        <w:rPr>
          <w:rFonts w:ascii="Times New Roman" w:eastAsia="Arial" w:hAnsi="Times New Roman" w:cs="Times New Roman"/>
          <w:sz w:val="28"/>
          <w:szCs w:val="28"/>
        </w:rPr>
        <w:t>08</w:t>
      </w:r>
      <w:r w:rsidRPr="009853BE">
        <w:rPr>
          <w:rFonts w:ascii="Times New Roman" w:eastAsia="Arial" w:hAnsi="Times New Roman" w:cs="Times New Roman"/>
          <w:sz w:val="28"/>
          <w:szCs w:val="28"/>
          <w:lang w:val="en-US"/>
        </w:rPr>
        <w:t>F</w:t>
      </w:r>
      <w:r w:rsidRPr="009853BE">
        <w:rPr>
          <w:rFonts w:ascii="Times New Roman" w:eastAsia="Arial" w:hAnsi="Times New Roman" w:cs="Times New Roman"/>
          <w:sz w:val="28"/>
          <w:szCs w:val="28"/>
        </w:rPr>
        <w:t>62-</w:t>
      </w:r>
      <w:r w:rsidRPr="009853BE">
        <w:rPr>
          <w:rFonts w:ascii="Times New Roman" w:eastAsia="Arial" w:hAnsi="Times New Roman" w:cs="Times New Roman"/>
          <w:sz w:val="28"/>
          <w:szCs w:val="28"/>
          <w:lang w:val="en-US"/>
        </w:rPr>
        <w:t>F</w:t>
      </w:r>
      <w:r w:rsidRPr="009853BE">
        <w:rPr>
          <w:rFonts w:ascii="Times New Roman" w:eastAsia="Arial" w:hAnsi="Times New Roman" w:cs="Times New Roman"/>
          <w:sz w:val="28"/>
          <w:szCs w:val="28"/>
        </w:rPr>
        <w:t>1</w:t>
      </w:r>
      <w:r w:rsidRPr="009853BE">
        <w:rPr>
          <w:rFonts w:ascii="Times New Roman" w:eastAsia="Arial" w:hAnsi="Times New Roman" w:cs="Times New Roman"/>
          <w:sz w:val="28"/>
          <w:szCs w:val="28"/>
          <w:lang w:val="en-US"/>
        </w:rPr>
        <w:t>F</w:t>
      </w:r>
      <w:r w:rsidRPr="009853BE">
        <w:rPr>
          <w:rFonts w:ascii="Times New Roman" w:eastAsia="Arial" w:hAnsi="Times New Roman" w:cs="Times New Roman"/>
          <w:sz w:val="28"/>
          <w:szCs w:val="28"/>
        </w:rPr>
        <w:t>2-4</w:t>
      </w:r>
      <w:r w:rsidRPr="009853BE">
        <w:rPr>
          <w:rFonts w:ascii="Times New Roman" w:eastAsia="Arial" w:hAnsi="Times New Roman" w:cs="Times New Roman"/>
          <w:sz w:val="28"/>
          <w:szCs w:val="28"/>
          <w:lang w:val="en-US"/>
        </w:rPr>
        <w:t>D</w:t>
      </w:r>
      <w:r w:rsidRPr="009853BE">
        <w:rPr>
          <w:rFonts w:ascii="Times New Roman" w:eastAsia="Arial" w:hAnsi="Times New Roman" w:cs="Times New Roman"/>
          <w:sz w:val="28"/>
          <w:szCs w:val="28"/>
        </w:rPr>
        <w:t>88-</w:t>
      </w:r>
      <w:r w:rsidRPr="009853BE">
        <w:rPr>
          <w:rFonts w:ascii="Times New Roman" w:eastAsia="Arial" w:hAnsi="Times New Roman" w:cs="Times New Roman"/>
          <w:sz w:val="28"/>
          <w:szCs w:val="28"/>
          <w:lang w:val="en-US"/>
        </w:rPr>
        <w:t>ABE</w:t>
      </w:r>
      <w:r w:rsidRPr="009853BE">
        <w:rPr>
          <w:rFonts w:ascii="Times New Roman" w:eastAsia="Arial" w:hAnsi="Times New Roman" w:cs="Times New Roman"/>
          <w:sz w:val="28"/>
          <w:szCs w:val="28"/>
        </w:rPr>
        <w:t>4-1830346</w:t>
      </w:r>
      <w:r w:rsidRPr="009853BE">
        <w:rPr>
          <w:rFonts w:ascii="Times New Roman" w:eastAsia="Arial" w:hAnsi="Times New Roman" w:cs="Times New Roman"/>
          <w:sz w:val="28"/>
          <w:szCs w:val="28"/>
          <w:lang w:val="en-US"/>
        </w:rPr>
        <w:t>AA</w:t>
      </w:r>
      <w:r w:rsidRPr="009853BE">
        <w:rPr>
          <w:rFonts w:ascii="Times New Roman" w:eastAsia="Arial" w:hAnsi="Times New Roman" w:cs="Times New Roman"/>
          <w:sz w:val="28"/>
          <w:szCs w:val="28"/>
        </w:rPr>
        <w:t>221</w:t>
      </w:r>
    </w:p>
    <w:p w:rsidR="009853BE" w:rsidRPr="009853BE" w:rsidRDefault="009853BE" w:rsidP="009853BE">
      <w:pPr>
        <w:widowControl w:val="0"/>
        <w:spacing w:after="0" w:line="242" w:lineRule="auto"/>
        <w:ind w:left="744" w:right="116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853BE">
        <w:rPr>
          <w:rFonts w:ascii="Times New Roman" w:eastAsia="Arial" w:hAnsi="Times New Roman" w:cs="Times New Roman"/>
          <w:sz w:val="28"/>
          <w:szCs w:val="28"/>
        </w:rPr>
        <w:t>2.</w:t>
      </w:r>
      <w:r w:rsidRPr="009853BE">
        <w:rPr>
          <w:rFonts w:ascii="Times New Roman" w:eastAsia="Arial" w:hAnsi="Times New Roman" w:cs="Times New Roman"/>
          <w:spacing w:val="7"/>
          <w:sz w:val="28"/>
          <w:szCs w:val="28"/>
        </w:rPr>
        <w:t xml:space="preserve"> </w:t>
      </w:r>
      <w:r w:rsidRPr="009853BE">
        <w:rPr>
          <w:rFonts w:ascii="Times New Roman" w:eastAsia="Arial" w:hAnsi="Times New Roman" w:cs="Times New Roman"/>
          <w:sz w:val="28"/>
          <w:szCs w:val="28"/>
        </w:rPr>
        <w:t>Савинков,</w:t>
      </w:r>
      <w:r w:rsidRPr="009853BE">
        <w:rPr>
          <w:rFonts w:ascii="Times New Roman" w:eastAsia="Arial" w:hAnsi="Times New Roman" w:cs="Times New Roman"/>
          <w:spacing w:val="8"/>
          <w:sz w:val="28"/>
          <w:szCs w:val="28"/>
        </w:rPr>
        <w:t xml:space="preserve"> </w:t>
      </w:r>
      <w:r w:rsidRPr="009853BE">
        <w:rPr>
          <w:rFonts w:ascii="Times New Roman" w:eastAsia="Arial" w:hAnsi="Times New Roman" w:cs="Times New Roman"/>
          <w:sz w:val="28"/>
          <w:szCs w:val="28"/>
        </w:rPr>
        <w:t>В.</w:t>
      </w:r>
      <w:r w:rsidRPr="009853BE">
        <w:rPr>
          <w:rFonts w:ascii="Times New Roman" w:eastAsia="Arial" w:hAnsi="Times New Roman" w:cs="Times New Roman"/>
          <w:spacing w:val="8"/>
          <w:sz w:val="28"/>
          <w:szCs w:val="28"/>
        </w:rPr>
        <w:t xml:space="preserve"> </w:t>
      </w:r>
      <w:r w:rsidRPr="009853BE">
        <w:rPr>
          <w:rFonts w:ascii="Times New Roman" w:eastAsia="Arial" w:hAnsi="Times New Roman" w:cs="Times New Roman"/>
          <w:sz w:val="28"/>
          <w:szCs w:val="28"/>
        </w:rPr>
        <w:t>И.</w:t>
      </w:r>
      <w:r w:rsidRPr="009853BE">
        <w:rPr>
          <w:rFonts w:ascii="Times New Roman" w:eastAsia="Arial" w:hAnsi="Times New Roman" w:cs="Times New Roman"/>
          <w:spacing w:val="9"/>
          <w:sz w:val="28"/>
          <w:szCs w:val="28"/>
        </w:rPr>
        <w:t xml:space="preserve"> </w:t>
      </w:r>
      <w:r w:rsidRPr="009853BE">
        <w:rPr>
          <w:rFonts w:ascii="Times New Roman" w:eastAsia="Arial" w:hAnsi="Times New Roman" w:cs="Times New Roman"/>
          <w:sz w:val="28"/>
          <w:szCs w:val="28"/>
        </w:rPr>
        <w:t>Социальная</w:t>
      </w:r>
      <w:r w:rsidRPr="009853BE">
        <w:rPr>
          <w:rFonts w:ascii="Times New Roman" w:eastAsia="Arial" w:hAnsi="Times New Roman" w:cs="Times New Roman"/>
          <w:spacing w:val="9"/>
          <w:sz w:val="28"/>
          <w:szCs w:val="28"/>
        </w:rPr>
        <w:t xml:space="preserve"> </w:t>
      </w:r>
      <w:r w:rsidRPr="009853BE">
        <w:rPr>
          <w:rFonts w:ascii="Times New Roman" w:eastAsia="Arial" w:hAnsi="Times New Roman" w:cs="Times New Roman"/>
          <w:sz w:val="28"/>
          <w:szCs w:val="28"/>
        </w:rPr>
        <w:t>оценка</w:t>
      </w:r>
      <w:r w:rsidRPr="009853BE">
        <w:rPr>
          <w:rFonts w:ascii="Times New Roman" w:eastAsia="Arial" w:hAnsi="Times New Roman" w:cs="Times New Roman"/>
          <w:spacing w:val="8"/>
          <w:sz w:val="28"/>
          <w:szCs w:val="28"/>
        </w:rPr>
        <w:t xml:space="preserve"> </w:t>
      </w:r>
      <w:r w:rsidRPr="009853BE">
        <w:rPr>
          <w:rFonts w:ascii="Times New Roman" w:eastAsia="Arial" w:hAnsi="Times New Roman" w:cs="Times New Roman"/>
          <w:sz w:val="28"/>
          <w:szCs w:val="28"/>
        </w:rPr>
        <w:t>качества</w:t>
      </w:r>
      <w:r w:rsidRPr="009853BE">
        <w:rPr>
          <w:rFonts w:ascii="Times New Roman" w:eastAsia="Arial" w:hAnsi="Times New Roman" w:cs="Times New Roman"/>
          <w:spacing w:val="9"/>
          <w:sz w:val="28"/>
          <w:szCs w:val="28"/>
        </w:rPr>
        <w:t xml:space="preserve"> </w:t>
      </w:r>
      <w:r w:rsidRPr="009853BE">
        <w:rPr>
          <w:rFonts w:ascii="Times New Roman" w:eastAsia="Arial" w:hAnsi="Times New Roman" w:cs="Times New Roman"/>
          <w:sz w:val="28"/>
          <w:szCs w:val="28"/>
        </w:rPr>
        <w:t>и</w:t>
      </w:r>
      <w:r w:rsidRPr="009853BE">
        <w:rPr>
          <w:rFonts w:ascii="Times New Roman" w:eastAsia="Arial" w:hAnsi="Times New Roman" w:cs="Times New Roman"/>
          <w:spacing w:val="9"/>
          <w:sz w:val="28"/>
          <w:szCs w:val="28"/>
        </w:rPr>
        <w:t xml:space="preserve"> </w:t>
      </w:r>
      <w:r w:rsidRPr="009853BE">
        <w:rPr>
          <w:rFonts w:ascii="Times New Roman" w:eastAsia="Arial" w:hAnsi="Times New Roman" w:cs="Times New Roman"/>
          <w:sz w:val="28"/>
          <w:szCs w:val="28"/>
        </w:rPr>
        <w:t>востребованность</w:t>
      </w:r>
      <w:r w:rsidRPr="009853BE">
        <w:rPr>
          <w:rFonts w:ascii="Times New Roman" w:eastAsia="Arial" w:hAnsi="Times New Roman" w:cs="Times New Roman"/>
          <w:spacing w:val="8"/>
          <w:sz w:val="28"/>
          <w:szCs w:val="28"/>
        </w:rPr>
        <w:t xml:space="preserve"> </w:t>
      </w:r>
      <w:r w:rsidRPr="009853BE">
        <w:rPr>
          <w:rFonts w:ascii="Times New Roman" w:eastAsia="Arial" w:hAnsi="Times New Roman" w:cs="Times New Roman"/>
          <w:sz w:val="28"/>
          <w:szCs w:val="28"/>
        </w:rPr>
        <w:t>образования:</w:t>
      </w:r>
      <w:r w:rsidRPr="009853BE">
        <w:rPr>
          <w:rFonts w:ascii="Times New Roman" w:eastAsia="Arial" w:hAnsi="Times New Roman" w:cs="Times New Roman"/>
          <w:spacing w:val="23"/>
          <w:w w:val="101"/>
          <w:sz w:val="28"/>
          <w:szCs w:val="28"/>
        </w:rPr>
        <w:t xml:space="preserve"> </w:t>
      </w:r>
      <w:r w:rsidRPr="009853BE">
        <w:rPr>
          <w:rFonts w:ascii="Times New Roman" w:eastAsia="Arial" w:hAnsi="Times New Roman" w:cs="Times New Roman"/>
          <w:sz w:val="28"/>
          <w:szCs w:val="28"/>
        </w:rPr>
        <w:t>Учебное</w:t>
      </w:r>
      <w:r w:rsidRPr="009853BE">
        <w:rPr>
          <w:rFonts w:ascii="Times New Roman" w:eastAsia="Arial" w:hAnsi="Times New Roman" w:cs="Times New Roman"/>
          <w:spacing w:val="26"/>
          <w:sz w:val="28"/>
          <w:szCs w:val="28"/>
        </w:rPr>
        <w:t xml:space="preserve"> </w:t>
      </w:r>
      <w:r w:rsidRPr="009853BE">
        <w:rPr>
          <w:rFonts w:ascii="Times New Roman" w:eastAsia="Arial" w:hAnsi="Times New Roman" w:cs="Times New Roman"/>
          <w:sz w:val="28"/>
          <w:szCs w:val="28"/>
        </w:rPr>
        <w:t>пособие</w:t>
      </w:r>
      <w:r w:rsidRPr="009853BE">
        <w:rPr>
          <w:rFonts w:ascii="Times New Roman" w:eastAsia="Arial" w:hAnsi="Times New Roman" w:cs="Times New Roman"/>
          <w:spacing w:val="27"/>
          <w:sz w:val="28"/>
          <w:szCs w:val="28"/>
        </w:rPr>
        <w:t xml:space="preserve"> </w:t>
      </w:r>
      <w:r w:rsidRPr="009853BE">
        <w:rPr>
          <w:rFonts w:ascii="Times New Roman" w:eastAsia="Arial" w:hAnsi="Times New Roman" w:cs="Times New Roman"/>
          <w:sz w:val="28"/>
          <w:szCs w:val="28"/>
        </w:rPr>
        <w:t>/</w:t>
      </w:r>
      <w:r w:rsidRPr="009853BE">
        <w:rPr>
          <w:rFonts w:ascii="Times New Roman" w:eastAsia="Arial" w:hAnsi="Times New Roman" w:cs="Times New Roman"/>
          <w:spacing w:val="26"/>
          <w:sz w:val="28"/>
          <w:szCs w:val="28"/>
        </w:rPr>
        <w:t xml:space="preserve"> </w:t>
      </w:r>
      <w:r w:rsidRPr="009853BE">
        <w:rPr>
          <w:rFonts w:ascii="Times New Roman" w:eastAsia="Arial" w:hAnsi="Times New Roman" w:cs="Times New Roman"/>
          <w:sz w:val="28"/>
          <w:szCs w:val="28"/>
        </w:rPr>
        <w:t>Савинков</w:t>
      </w:r>
      <w:r w:rsidRPr="009853BE">
        <w:rPr>
          <w:rFonts w:ascii="Times New Roman" w:eastAsia="Arial" w:hAnsi="Times New Roman" w:cs="Times New Roman"/>
          <w:spacing w:val="27"/>
          <w:sz w:val="28"/>
          <w:szCs w:val="28"/>
        </w:rPr>
        <w:t xml:space="preserve"> </w:t>
      </w:r>
      <w:r w:rsidRPr="009853BE">
        <w:rPr>
          <w:rFonts w:ascii="Times New Roman" w:eastAsia="Arial" w:hAnsi="Times New Roman" w:cs="Times New Roman"/>
          <w:sz w:val="28"/>
          <w:szCs w:val="28"/>
        </w:rPr>
        <w:t>Владимир</w:t>
      </w:r>
      <w:r w:rsidRPr="009853BE">
        <w:rPr>
          <w:rFonts w:ascii="Times New Roman" w:eastAsia="Arial" w:hAnsi="Times New Roman" w:cs="Times New Roman"/>
          <w:spacing w:val="27"/>
          <w:sz w:val="28"/>
          <w:szCs w:val="28"/>
        </w:rPr>
        <w:t xml:space="preserve"> </w:t>
      </w:r>
      <w:r w:rsidRPr="009853BE">
        <w:rPr>
          <w:rFonts w:ascii="Times New Roman" w:eastAsia="Arial" w:hAnsi="Times New Roman" w:cs="Times New Roman"/>
          <w:sz w:val="28"/>
          <w:szCs w:val="28"/>
        </w:rPr>
        <w:t>Ильич;</w:t>
      </w:r>
      <w:r w:rsidRPr="009853BE">
        <w:rPr>
          <w:rFonts w:ascii="Times New Roman" w:eastAsia="Arial" w:hAnsi="Times New Roman" w:cs="Times New Roman"/>
          <w:spacing w:val="26"/>
          <w:sz w:val="28"/>
          <w:szCs w:val="28"/>
        </w:rPr>
        <w:t xml:space="preserve"> </w:t>
      </w:r>
      <w:r w:rsidRPr="009853BE">
        <w:rPr>
          <w:rFonts w:ascii="Times New Roman" w:eastAsia="Arial" w:hAnsi="Times New Roman" w:cs="Times New Roman"/>
          <w:sz w:val="28"/>
          <w:szCs w:val="28"/>
        </w:rPr>
        <w:t>Савинков</w:t>
      </w:r>
      <w:r w:rsidRPr="009853BE">
        <w:rPr>
          <w:rFonts w:ascii="Times New Roman" w:eastAsia="Arial" w:hAnsi="Times New Roman" w:cs="Times New Roman"/>
          <w:spacing w:val="27"/>
          <w:sz w:val="28"/>
          <w:szCs w:val="28"/>
        </w:rPr>
        <w:t xml:space="preserve"> </w:t>
      </w:r>
      <w:r w:rsidRPr="009853BE">
        <w:rPr>
          <w:rFonts w:ascii="Times New Roman" w:eastAsia="Arial" w:hAnsi="Times New Roman" w:cs="Times New Roman"/>
          <w:sz w:val="28"/>
          <w:szCs w:val="28"/>
        </w:rPr>
        <w:t>В.И.,</w:t>
      </w:r>
      <w:r w:rsidRPr="009853BE">
        <w:rPr>
          <w:rFonts w:ascii="Times New Roman" w:eastAsia="Arial" w:hAnsi="Times New Roman" w:cs="Times New Roman"/>
          <w:spacing w:val="26"/>
          <w:sz w:val="28"/>
          <w:szCs w:val="28"/>
        </w:rPr>
        <w:t xml:space="preserve"> </w:t>
      </w:r>
      <w:r w:rsidRPr="009853BE">
        <w:rPr>
          <w:rFonts w:ascii="Times New Roman" w:eastAsia="Arial" w:hAnsi="Times New Roman" w:cs="Times New Roman"/>
          <w:sz w:val="28"/>
          <w:szCs w:val="28"/>
        </w:rPr>
        <w:t>Бакланов</w:t>
      </w:r>
      <w:r w:rsidRPr="009853BE">
        <w:rPr>
          <w:rFonts w:ascii="Times New Roman" w:eastAsia="Arial" w:hAnsi="Times New Roman" w:cs="Times New Roman"/>
          <w:spacing w:val="27"/>
          <w:sz w:val="28"/>
          <w:szCs w:val="28"/>
        </w:rPr>
        <w:t xml:space="preserve"> </w:t>
      </w:r>
      <w:r w:rsidRPr="009853BE">
        <w:rPr>
          <w:rFonts w:ascii="Times New Roman" w:eastAsia="Arial" w:hAnsi="Times New Roman" w:cs="Times New Roman"/>
          <w:sz w:val="28"/>
          <w:szCs w:val="28"/>
        </w:rPr>
        <w:t>П.А.,</w:t>
      </w:r>
      <w:r w:rsidRPr="009853BE">
        <w:rPr>
          <w:rFonts w:ascii="Times New Roman" w:eastAsia="Arial" w:hAnsi="Times New Roman" w:cs="Times New Roman"/>
          <w:spacing w:val="26"/>
          <w:sz w:val="28"/>
          <w:szCs w:val="28"/>
        </w:rPr>
        <w:t xml:space="preserve"> </w:t>
      </w:r>
      <w:r w:rsidRPr="009853BE">
        <w:rPr>
          <w:rFonts w:ascii="Times New Roman" w:eastAsia="Arial" w:hAnsi="Times New Roman" w:cs="Times New Roman"/>
          <w:sz w:val="28"/>
          <w:szCs w:val="28"/>
        </w:rPr>
        <w:t>Осипов</w:t>
      </w:r>
      <w:r w:rsidRPr="009853BE">
        <w:rPr>
          <w:rFonts w:ascii="Times New Roman" w:eastAsia="Arial" w:hAnsi="Times New Roman" w:cs="Times New Roman"/>
          <w:spacing w:val="29"/>
          <w:w w:val="101"/>
          <w:sz w:val="28"/>
          <w:szCs w:val="28"/>
        </w:rPr>
        <w:t xml:space="preserve"> </w:t>
      </w:r>
      <w:r w:rsidRPr="009853BE">
        <w:rPr>
          <w:rFonts w:ascii="Times New Roman" w:eastAsia="Arial" w:hAnsi="Times New Roman" w:cs="Times New Roman"/>
          <w:spacing w:val="-30"/>
          <w:sz w:val="28"/>
          <w:szCs w:val="28"/>
        </w:rPr>
        <w:t>Г</w:t>
      </w:r>
      <w:r w:rsidRPr="009853BE">
        <w:rPr>
          <w:rFonts w:ascii="Times New Roman" w:eastAsia="Arial" w:hAnsi="Times New Roman" w:cs="Times New Roman"/>
          <w:sz w:val="28"/>
          <w:szCs w:val="28"/>
        </w:rPr>
        <w:t>.В.</w:t>
      </w:r>
      <w:r w:rsidRPr="009853BE">
        <w:rPr>
          <w:rFonts w:ascii="Times New Roman" w:eastAsia="Arial" w:hAnsi="Times New Roman" w:cs="Times New Roman"/>
          <w:spacing w:val="24"/>
          <w:sz w:val="28"/>
          <w:szCs w:val="28"/>
        </w:rPr>
        <w:t xml:space="preserve"> </w:t>
      </w:r>
      <w:r w:rsidRPr="009853BE">
        <w:rPr>
          <w:rFonts w:ascii="Times New Roman" w:eastAsia="Arial" w:hAnsi="Times New Roman" w:cs="Times New Roman"/>
          <w:sz w:val="28"/>
          <w:szCs w:val="28"/>
        </w:rPr>
        <w:t>-</w:t>
      </w:r>
      <w:r w:rsidRPr="009853BE">
        <w:rPr>
          <w:rFonts w:ascii="Times New Roman" w:eastAsia="Arial" w:hAnsi="Times New Roman" w:cs="Times New Roman"/>
          <w:spacing w:val="24"/>
          <w:sz w:val="28"/>
          <w:szCs w:val="28"/>
        </w:rPr>
        <w:t xml:space="preserve"> </w:t>
      </w:r>
      <w:r w:rsidRPr="009853BE">
        <w:rPr>
          <w:rFonts w:ascii="Times New Roman" w:eastAsia="Arial" w:hAnsi="Times New Roman" w:cs="Times New Roman"/>
          <w:sz w:val="28"/>
          <w:szCs w:val="28"/>
        </w:rPr>
        <w:t>под</w:t>
      </w:r>
      <w:r w:rsidRPr="009853BE">
        <w:rPr>
          <w:rFonts w:ascii="Times New Roman" w:eastAsia="Arial" w:hAnsi="Times New Roman" w:cs="Times New Roman"/>
          <w:spacing w:val="25"/>
          <w:sz w:val="28"/>
          <w:szCs w:val="28"/>
        </w:rPr>
        <w:t xml:space="preserve"> </w:t>
      </w:r>
      <w:r w:rsidRPr="009853BE">
        <w:rPr>
          <w:rFonts w:ascii="Times New Roman" w:eastAsia="Arial" w:hAnsi="Times New Roman" w:cs="Times New Roman"/>
          <w:sz w:val="28"/>
          <w:szCs w:val="28"/>
        </w:rPr>
        <w:t>ред.</w:t>
      </w:r>
      <w:r w:rsidRPr="009853BE">
        <w:rPr>
          <w:rFonts w:ascii="Times New Roman" w:eastAsia="Arial" w:hAnsi="Times New Roman" w:cs="Times New Roman"/>
          <w:spacing w:val="24"/>
          <w:sz w:val="28"/>
          <w:szCs w:val="28"/>
        </w:rPr>
        <w:t xml:space="preserve"> </w:t>
      </w:r>
      <w:r w:rsidRPr="009853BE">
        <w:rPr>
          <w:rFonts w:ascii="Times New Roman" w:eastAsia="Arial" w:hAnsi="Times New Roman" w:cs="Times New Roman"/>
          <w:sz w:val="28"/>
          <w:szCs w:val="28"/>
        </w:rPr>
        <w:t>-</w:t>
      </w:r>
      <w:r w:rsidRPr="009853BE">
        <w:rPr>
          <w:rFonts w:ascii="Times New Roman" w:eastAsia="Arial" w:hAnsi="Times New Roman" w:cs="Times New Roman"/>
          <w:spacing w:val="24"/>
          <w:sz w:val="28"/>
          <w:szCs w:val="28"/>
        </w:rPr>
        <w:t xml:space="preserve"> </w:t>
      </w:r>
      <w:r w:rsidRPr="009853BE">
        <w:rPr>
          <w:rFonts w:ascii="Times New Roman" w:eastAsia="Arial" w:hAnsi="Times New Roman" w:cs="Times New Roman"/>
          <w:sz w:val="28"/>
          <w:szCs w:val="28"/>
        </w:rPr>
        <w:t>2-е</w:t>
      </w:r>
      <w:r w:rsidRPr="009853BE">
        <w:rPr>
          <w:rFonts w:ascii="Times New Roman" w:eastAsia="Arial" w:hAnsi="Times New Roman" w:cs="Times New Roman"/>
          <w:spacing w:val="26"/>
          <w:sz w:val="28"/>
          <w:szCs w:val="28"/>
        </w:rPr>
        <w:t xml:space="preserve"> </w:t>
      </w:r>
      <w:r w:rsidRPr="009853BE">
        <w:rPr>
          <w:rFonts w:ascii="Times New Roman" w:eastAsia="Arial" w:hAnsi="Times New Roman" w:cs="Times New Roman"/>
          <w:sz w:val="28"/>
          <w:szCs w:val="28"/>
        </w:rPr>
        <w:t>изд.</w:t>
      </w:r>
      <w:r w:rsidRPr="009853BE">
        <w:rPr>
          <w:rFonts w:ascii="Times New Roman" w:eastAsia="Arial" w:hAnsi="Times New Roman" w:cs="Times New Roman"/>
          <w:spacing w:val="24"/>
          <w:sz w:val="28"/>
          <w:szCs w:val="28"/>
        </w:rPr>
        <w:t xml:space="preserve"> </w:t>
      </w:r>
      <w:r w:rsidRPr="009853BE">
        <w:rPr>
          <w:rFonts w:ascii="Times New Roman" w:eastAsia="Arial" w:hAnsi="Times New Roman" w:cs="Times New Roman"/>
          <w:sz w:val="28"/>
          <w:szCs w:val="28"/>
        </w:rPr>
        <w:t>-</w:t>
      </w:r>
      <w:r w:rsidRPr="009853BE">
        <w:rPr>
          <w:rFonts w:ascii="Times New Roman" w:eastAsia="Arial" w:hAnsi="Times New Roman" w:cs="Times New Roman"/>
          <w:spacing w:val="24"/>
          <w:sz w:val="28"/>
          <w:szCs w:val="28"/>
        </w:rPr>
        <w:t xml:space="preserve"> </w:t>
      </w:r>
      <w:r w:rsidRPr="009853BE">
        <w:rPr>
          <w:rFonts w:ascii="Times New Roman" w:eastAsia="Arial" w:hAnsi="Times New Roman" w:cs="Times New Roman"/>
          <w:spacing w:val="1"/>
          <w:sz w:val="28"/>
          <w:szCs w:val="28"/>
        </w:rPr>
        <w:t>М</w:t>
      </w:r>
      <w:r w:rsidRPr="009853BE">
        <w:rPr>
          <w:rFonts w:ascii="Times New Roman" w:eastAsia="Arial" w:hAnsi="Times New Roman" w:cs="Times New Roman"/>
          <w:sz w:val="28"/>
          <w:szCs w:val="28"/>
        </w:rPr>
        <w:t>.</w:t>
      </w:r>
      <w:proofErr w:type="gramStart"/>
      <w:r w:rsidRPr="009853BE">
        <w:rPr>
          <w:rFonts w:ascii="Times New Roman" w:eastAsia="Arial" w:hAnsi="Times New Roman" w:cs="Times New Roman"/>
          <w:spacing w:val="24"/>
          <w:sz w:val="28"/>
          <w:szCs w:val="28"/>
        </w:rPr>
        <w:t xml:space="preserve"> </w:t>
      </w:r>
      <w:r w:rsidRPr="009853BE">
        <w:rPr>
          <w:rFonts w:ascii="Times New Roman" w:eastAsia="Arial" w:hAnsi="Times New Roman" w:cs="Times New Roman"/>
          <w:sz w:val="28"/>
          <w:szCs w:val="28"/>
        </w:rPr>
        <w:t>:</w:t>
      </w:r>
      <w:proofErr w:type="gramEnd"/>
      <w:r w:rsidRPr="009853BE">
        <w:rPr>
          <w:rFonts w:ascii="Times New Roman" w:eastAsia="Arial" w:hAnsi="Times New Roman" w:cs="Times New Roman"/>
          <w:spacing w:val="24"/>
          <w:sz w:val="28"/>
          <w:szCs w:val="28"/>
        </w:rPr>
        <w:t xml:space="preserve"> </w:t>
      </w:r>
      <w:r w:rsidRPr="009853BE">
        <w:rPr>
          <w:rFonts w:ascii="Times New Roman" w:eastAsia="Arial" w:hAnsi="Times New Roman" w:cs="Times New Roman"/>
          <w:spacing w:val="1"/>
          <w:sz w:val="28"/>
          <w:szCs w:val="28"/>
        </w:rPr>
        <w:t>И</w:t>
      </w:r>
      <w:r w:rsidRPr="009853BE">
        <w:rPr>
          <w:rFonts w:ascii="Times New Roman" w:eastAsia="Arial" w:hAnsi="Times New Roman" w:cs="Times New Roman"/>
          <w:sz w:val="28"/>
          <w:szCs w:val="28"/>
        </w:rPr>
        <w:t>здательство</w:t>
      </w:r>
      <w:r w:rsidRPr="009853BE">
        <w:rPr>
          <w:rFonts w:ascii="Times New Roman" w:eastAsia="Arial" w:hAnsi="Times New Roman" w:cs="Times New Roman"/>
          <w:spacing w:val="25"/>
          <w:sz w:val="28"/>
          <w:szCs w:val="28"/>
        </w:rPr>
        <w:t xml:space="preserve"> </w:t>
      </w:r>
      <w:proofErr w:type="spellStart"/>
      <w:r w:rsidRPr="009853BE">
        <w:rPr>
          <w:rFonts w:ascii="Times New Roman" w:eastAsia="Arial" w:hAnsi="Times New Roman" w:cs="Times New Roman"/>
          <w:spacing w:val="1"/>
          <w:sz w:val="28"/>
          <w:szCs w:val="28"/>
        </w:rPr>
        <w:t>Ю</w:t>
      </w:r>
      <w:r w:rsidRPr="009853BE">
        <w:rPr>
          <w:rFonts w:ascii="Times New Roman" w:eastAsia="Arial" w:hAnsi="Times New Roman" w:cs="Times New Roman"/>
          <w:sz w:val="28"/>
          <w:szCs w:val="28"/>
        </w:rPr>
        <w:t>райт</w:t>
      </w:r>
      <w:proofErr w:type="spellEnd"/>
      <w:r w:rsidRPr="009853BE">
        <w:rPr>
          <w:rFonts w:ascii="Times New Roman" w:eastAsia="Arial" w:hAnsi="Times New Roman" w:cs="Times New Roman"/>
          <w:sz w:val="28"/>
          <w:szCs w:val="28"/>
        </w:rPr>
        <w:t>,</w:t>
      </w:r>
      <w:r w:rsidRPr="009853BE">
        <w:rPr>
          <w:rFonts w:ascii="Times New Roman" w:eastAsia="Arial" w:hAnsi="Times New Roman" w:cs="Times New Roman"/>
          <w:spacing w:val="25"/>
          <w:sz w:val="28"/>
          <w:szCs w:val="28"/>
        </w:rPr>
        <w:t xml:space="preserve"> </w:t>
      </w:r>
      <w:r w:rsidRPr="009853BE">
        <w:rPr>
          <w:rFonts w:ascii="Times New Roman" w:eastAsia="Arial" w:hAnsi="Times New Roman" w:cs="Times New Roman"/>
          <w:sz w:val="28"/>
          <w:szCs w:val="28"/>
        </w:rPr>
        <w:t>2017.</w:t>
      </w:r>
      <w:r w:rsidRPr="009853BE">
        <w:rPr>
          <w:rFonts w:ascii="Times New Roman" w:eastAsia="Arial" w:hAnsi="Times New Roman" w:cs="Times New Roman"/>
          <w:spacing w:val="24"/>
          <w:sz w:val="28"/>
          <w:szCs w:val="28"/>
        </w:rPr>
        <w:t xml:space="preserve"> </w:t>
      </w:r>
      <w:r w:rsidRPr="009853BE">
        <w:rPr>
          <w:rFonts w:ascii="Times New Roman" w:eastAsia="Arial" w:hAnsi="Times New Roman" w:cs="Times New Roman"/>
          <w:sz w:val="28"/>
          <w:szCs w:val="28"/>
        </w:rPr>
        <w:t>-</w:t>
      </w:r>
      <w:r w:rsidRPr="009853BE">
        <w:rPr>
          <w:rFonts w:ascii="Times New Roman" w:eastAsia="Arial" w:hAnsi="Times New Roman" w:cs="Times New Roman"/>
          <w:spacing w:val="24"/>
          <w:sz w:val="28"/>
          <w:szCs w:val="28"/>
        </w:rPr>
        <w:t xml:space="preserve"> </w:t>
      </w:r>
      <w:r w:rsidRPr="009853BE">
        <w:rPr>
          <w:rFonts w:ascii="Times New Roman" w:eastAsia="Arial" w:hAnsi="Times New Roman" w:cs="Times New Roman"/>
          <w:sz w:val="28"/>
          <w:szCs w:val="28"/>
        </w:rPr>
        <w:t>295.</w:t>
      </w:r>
      <w:r w:rsidRPr="009853BE">
        <w:rPr>
          <w:rFonts w:ascii="Times New Roman" w:eastAsia="Arial" w:hAnsi="Times New Roman" w:cs="Times New Roman"/>
          <w:spacing w:val="24"/>
          <w:sz w:val="28"/>
          <w:szCs w:val="28"/>
        </w:rPr>
        <w:t xml:space="preserve"> </w:t>
      </w:r>
      <w:r w:rsidRPr="009853BE">
        <w:rPr>
          <w:rFonts w:ascii="Times New Roman" w:eastAsia="Arial" w:hAnsi="Times New Roman" w:cs="Times New Roman"/>
          <w:sz w:val="28"/>
          <w:szCs w:val="28"/>
        </w:rPr>
        <w:t>-</w:t>
      </w:r>
      <w:r w:rsidRPr="009853BE">
        <w:rPr>
          <w:rFonts w:ascii="Times New Roman" w:eastAsia="Arial" w:hAnsi="Times New Roman" w:cs="Times New Roman"/>
          <w:spacing w:val="24"/>
          <w:sz w:val="28"/>
          <w:szCs w:val="28"/>
        </w:rPr>
        <w:t xml:space="preserve"> </w:t>
      </w:r>
      <w:r w:rsidRPr="009853BE">
        <w:rPr>
          <w:rFonts w:ascii="Times New Roman" w:eastAsia="Arial" w:hAnsi="Times New Roman" w:cs="Times New Roman"/>
          <w:sz w:val="28"/>
          <w:szCs w:val="28"/>
        </w:rPr>
        <w:t>(</w:t>
      </w:r>
      <w:r w:rsidRPr="009853BE">
        <w:rPr>
          <w:rFonts w:ascii="Times New Roman" w:eastAsia="Arial" w:hAnsi="Times New Roman" w:cs="Times New Roman"/>
          <w:spacing w:val="1"/>
          <w:sz w:val="28"/>
          <w:szCs w:val="28"/>
        </w:rPr>
        <w:t>О</w:t>
      </w:r>
      <w:r w:rsidRPr="009853BE">
        <w:rPr>
          <w:rFonts w:ascii="Times New Roman" w:eastAsia="Arial" w:hAnsi="Times New Roman" w:cs="Times New Roman"/>
          <w:sz w:val="28"/>
          <w:szCs w:val="28"/>
        </w:rPr>
        <w:t>бразовательн</w:t>
      </w:r>
      <w:r w:rsidRPr="009853BE">
        <w:rPr>
          <w:rFonts w:ascii="Times New Roman" w:eastAsia="Arial" w:hAnsi="Times New Roman" w:cs="Times New Roman"/>
          <w:spacing w:val="1"/>
          <w:sz w:val="28"/>
          <w:szCs w:val="28"/>
        </w:rPr>
        <w:t>ы</w:t>
      </w:r>
      <w:r w:rsidRPr="009853BE">
        <w:rPr>
          <w:rFonts w:ascii="Times New Roman" w:eastAsia="Arial" w:hAnsi="Times New Roman" w:cs="Times New Roman"/>
          <w:sz w:val="28"/>
          <w:szCs w:val="28"/>
        </w:rPr>
        <w:t>й</w:t>
      </w:r>
      <w:r w:rsidRPr="009853BE">
        <w:rPr>
          <w:rFonts w:ascii="Times New Roman" w:eastAsia="Arial" w:hAnsi="Times New Roman" w:cs="Times New Roman"/>
          <w:w w:val="101"/>
          <w:sz w:val="28"/>
          <w:szCs w:val="28"/>
        </w:rPr>
        <w:t xml:space="preserve"> </w:t>
      </w:r>
      <w:r w:rsidRPr="009853BE">
        <w:rPr>
          <w:rFonts w:ascii="Times New Roman" w:eastAsia="Arial" w:hAnsi="Times New Roman" w:cs="Times New Roman"/>
          <w:sz w:val="28"/>
          <w:szCs w:val="28"/>
        </w:rPr>
        <w:t>процесс).</w:t>
      </w:r>
      <w:r w:rsidRPr="009853BE">
        <w:rPr>
          <w:rFonts w:ascii="Times New Roman" w:eastAsia="Arial" w:hAnsi="Times New Roman" w:cs="Times New Roman"/>
          <w:spacing w:val="11"/>
          <w:sz w:val="28"/>
          <w:szCs w:val="28"/>
        </w:rPr>
        <w:t xml:space="preserve"> </w:t>
      </w:r>
      <w:r w:rsidRPr="009853BE">
        <w:rPr>
          <w:rFonts w:ascii="Times New Roman" w:eastAsia="Arial" w:hAnsi="Times New Roman" w:cs="Times New Roman"/>
          <w:sz w:val="28"/>
          <w:szCs w:val="28"/>
        </w:rPr>
        <w:t>-</w:t>
      </w:r>
      <w:r w:rsidRPr="009853BE">
        <w:rPr>
          <w:rFonts w:ascii="Times New Roman" w:eastAsia="Arial" w:hAnsi="Times New Roman" w:cs="Times New Roman"/>
          <w:spacing w:val="11"/>
          <w:sz w:val="28"/>
          <w:szCs w:val="28"/>
        </w:rPr>
        <w:t xml:space="preserve"> </w:t>
      </w:r>
      <w:r w:rsidRPr="009853BE">
        <w:rPr>
          <w:rFonts w:ascii="Times New Roman" w:eastAsia="Arial" w:hAnsi="Times New Roman" w:cs="Times New Roman"/>
          <w:sz w:val="28"/>
          <w:szCs w:val="28"/>
          <w:lang w:val="en-US"/>
        </w:rPr>
        <w:t>ISBN</w:t>
      </w:r>
      <w:r w:rsidRPr="009853BE">
        <w:rPr>
          <w:rFonts w:ascii="Times New Roman" w:eastAsia="Arial" w:hAnsi="Times New Roman" w:cs="Times New Roman"/>
          <w:spacing w:val="13"/>
          <w:sz w:val="28"/>
          <w:szCs w:val="28"/>
        </w:rPr>
        <w:t xml:space="preserve"> </w:t>
      </w:r>
      <w:r w:rsidRPr="009853BE">
        <w:rPr>
          <w:rFonts w:ascii="Times New Roman" w:eastAsia="Arial" w:hAnsi="Times New Roman" w:cs="Times New Roman"/>
          <w:sz w:val="28"/>
          <w:szCs w:val="28"/>
        </w:rPr>
        <w:t>978-5-534-05952-6:</w:t>
      </w:r>
      <w:r w:rsidRPr="009853BE">
        <w:rPr>
          <w:rFonts w:ascii="Times New Roman" w:eastAsia="Arial" w:hAnsi="Times New Roman" w:cs="Times New Roman"/>
          <w:spacing w:val="11"/>
          <w:sz w:val="28"/>
          <w:szCs w:val="28"/>
        </w:rPr>
        <w:t xml:space="preserve"> </w:t>
      </w:r>
      <w:r w:rsidRPr="009853BE">
        <w:rPr>
          <w:rFonts w:ascii="Times New Roman" w:eastAsia="Arial" w:hAnsi="Times New Roman" w:cs="Times New Roman"/>
          <w:sz w:val="28"/>
          <w:szCs w:val="28"/>
        </w:rPr>
        <w:t>1000.00.</w:t>
      </w:r>
    </w:p>
    <w:p w:rsidR="009853BE" w:rsidRPr="009853BE" w:rsidRDefault="009853BE" w:rsidP="009853BE">
      <w:pPr>
        <w:widowControl w:val="0"/>
        <w:spacing w:before="8" w:after="0" w:line="240" w:lineRule="auto"/>
        <w:rPr>
          <w:rFonts w:ascii="Times New Roman" w:eastAsia="Arial" w:hAnsi="Times New Roman" w:cs="Times New Roman"/>
          <w:sz w:val="28"/>
          <w:szCs w:val="28"/>
        </w:rPr>
      </w:pPr>
    </w:p>
    <w:p w:rsidR="009853BE" w:rsidRPr="009853BE" w:rsidRDefault="009853BE" w:rsidP="009853BE">
      <w:pPr>
        <w:widowControl w:val="0"/>
        <w:tabs>
          <w:tab w:val="left" w:pos="1163"/>
        </w:tabs>
        <w:spacing w:after="0" w:line="240" w:lineRule="auto"/>
        <w:ind w:left="1162"/>
        <w:jc w:val="center"/>
        <w:outlineLvl w:val="0"/>
        <w:rPr>
          <w:rFonts w:ascii="Times New Roman" w:eastAsia="Arial" w:hAnsi="Times New Roman" w:cs="Times New Roman"/>
          <w:sz w:val="28"/>
          <w:szCs w:val="28"/>
          <w:lang w:val="en-US"/>
        </w:rPr>
      </w:pPr>
      <w:proofErr w:type="spellStart"/>
      <w:r w:rsidRPr="009853BE">
        <w:rPr>
          <w:rFonts w:ascii="Times New Roman" w:eastAsia="Arial" w:hAnsi="Times New Roman" w:cs="Times New Roman"/>
          <w:b/>
          <w:bCs/>
          <w:sz w:val="28"/>
          <w:szCs w:val="28"/>
          <w:lang w:val="en-US"/>
        </w:rPr>
        <w:t>Дополнительная</w:t>
      </w:r>
      <w:proofErr w:type="spellEnd"/>
      <w:r w:rsidRPr="009853BE">
        <w:rPr>
          <w:rFonts w:ascii="Times New Roman" w:eastAsia="Arial" w:hAnsi="Times New Roman" w:cs="Times New Roman"/>
          <w:b/>
          <w:bCs/>
          <w:spacing w:val="30"/>
          <w:sz w:val="28"/>
          <w:szCs w:val="28"/>
          <w:lang w:val="en-US"/>
        </w:rPr>
        <w:t xml:space="preserve"> </w:t>
      </w:r>
      <w:proofErr w:type="spellStart"/>
      <w:r w:rsidRPr="009853BE">
        <w:rPr>
          <w:rFonts w:ascii="Times New Roman" w:eastAsia="Arial" w:hAnsi="Times New Roman" w:cs="Times New Roman"/>
          <w:b/>
          <w:bCs/>
          <w:sz w:val="28"/>
          <w:szCs w:val="28"/>
          <w:lang w:val="en-US"/>
        </w:rPr>
        <w:t>литература</w:t>
      </w:r>
      <w:proofErr w:type="spellEnd"/>
    </w:p>
    <w:p w:rsidR="009853BE" w:rsidRPr="009853BE" w:rsidRDefault="009853BE" w:rsidP="009853BE">
      <w:pPr>
        <w:widowControl w:val="0"/>
        <w:spacing w:before="1" w:after="0" w:line="240" w:lineRule="auto"/>
        <w:rPr>
          <w:rFonts w:ascii="Times New Roman" w:eastAsia="Arial" w:hAnsi="Times New Roman" w:cs="Times New Roman"/>
          <w:b/>
          <w:bCs/>
          <w:sz w:val="28"/>
          <w:szCs w:val="28"/>
          <w:lang w:val="en-US"/>
        </w:rPr>
      </w:pPr>
    </w:p>
    <w:p w:rsidR="009853BE" w:rsidRPr="009853BE" w:rsidRDefault="009853BE" w:rsidP="009853BE">
      <w:pPr>
        <w:widowControl w:val="0"/>
        <w:tabs>
          <w:tab w:val="left" w:pos="1772"/>
        </w:tabs>
        <w:spacing w:after="0" w:line="240" w:lineRule="auto"/>
        <w:ind w:left="1771"/>
        <w:rPr>
          <w:rFonts w:ascii="Times New Roman" w:eastAsia="Arial" w:hAnsi="Times New Roman" w:cs="Times New Roman"/>
          <w:sz w:val="28"/>
          <w:szCs w:val="28"/>
          <w:lang w:val="en-US"/>
        </w:rPr>
      </w:pPr>
      <w:proofErr w:type="spellStart"/>
      <w:r w:rsidRPr="009853BE">
        <w:rPr>
          <w:rFonts w:ascii="Times New Roman" w:eastAsia="Calibri" w:hAnsi="Times New Roman" w:cs="Times New Roman"/>
          <w:b/>
          <w:sz w:val="28"/>
          <w:szCs w:val="28"/>
          <w:lang w:val="en-US"/>
        </w:rPr>
        <w:t>Печатные</w:t>
      </w:r>
      <w:proofErr w:type="spellEnd"/>
      <w:r w:rsidRPr="009853BE">
        <w:rPr>
          <w:rFonts w:ascii="Times New Roman" w:eastAsia="Calibri" w:hAnsi="Times New Roman" w:cs="Times New Roman"/>
          <w:b/>
          <w:spacing w:val="19"/>
          <w:sz w:val="28"/>
          <w:szCs w:val="28"/>
          <w:lang w:val="en-US"/>
        </w:rPr>
        <w:t xml:space="preserve"> </w:t>
      </w:r>
      <w:proofErr w:type="spellStart"/>
      <w:r w:rsidRPr="009853BE">
        <w:rPr>
          <w:rFonts w:ascii="Times New Roman" w:eastAsia="Calibri" w:hAnsi="Times New Roman" w:cs="Times New Roman"/>
          <w:b/>
          <w:sz w:val="28"/>
          <w:szCs w:val="28"/>
          <w:lang w:val="en-US"/>
        </w:rPr>
        <w:t>издания</w:t>
      </w:r>
      <w:proofErr w:type="spellEnd"/>
    </w:p>
    <w:p w:rsidR="009853BE" w:rsidRPr="009853BE" w:rsidRDefault="009853BE" w:rsidP="009853BE">
      <w:pPr>
        <w:widowControl w:val="0"/>
        <w:spacing w:before="1" w:after="0" w:line="240" w:lineRule="auto"/>
        <w:rPr>
          <w:rFonts w:ascii="Times New Roman" w:eastAsia="Arial" w:hAnsi="Times New Roman" w:cs="Times New Roman"/>
          <w:b/>
          <w:bCs/>
          <w:sz w:val="28"/>
          <w:szCs w:val="28"/>
          <w:lang w:val="en-US"/>
        </w:rPr>
      </w:pPr>
    </w:p>
    <w:p w:rsidR="009853BE" w:rsidRPr="009853BE" w:rsidRDefault="009853BE" w:rsidP="009853BE">
      <w:pPr>
        <w:widowControl w:val="0"/>
        <w:numPr>
          <w:ilvl w:val="0"/>
          <w:numId w:val="24"/>
        </w:numPr>
        <w:tabs>
          <w:tab w:val="left" w:pos="865"/>
        </w:tabs>
        <w:spacing w:after="0" w:line="242" w:lineRule="auto"/>
        <w:ind w:right="117" w:firstLine="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853BE">
        <w:rPr>
          <w:rFonts w:ascii="Times New Roman" w:eastAsia="Arial" w:hAnsi="Times New Roman" w:cs="Times New Roman"/>
          <w:sz w:val="28"/>
          <w:szCs w:val="28"/>
        </w:rPr>
        <w:t>.Стародубов,</w:t>
      </w:r>
      <w:r w:rsidRPr="009853BE">
        <w:rPr>
          <w:rFonts w:ascii="Times New Roman" w:eastAsia="Arial" w:hAnsi="Times New Roman" w:cs="Times New Roman"/>
          <w:spacing w:val="56"/>
          <w:sz w:val="28"/>
          <w:szCs w:val="28"/>
        </w:rPr>
        <w:t xml:space="preserve"> </w:t>
      </w:r>
      <w:r w:rsidRPr="009853BE">
        <w:rPr>
          <w:rFonts w:ascii="Times New Roman" w:eastAsia="Arial" w:hAnsi="Times New Roman" w:cs="Times New Roman"/>
          <w:sz w:val="28"/>
          <w:szCs w:val="28"/>
        </w:rPr>
        <w:t>В.</w:t>
      </w:r>
      <w:r w:rsidRPr="009853BE">
        <w:rPr>
          <w:rFonts w:ascii="Times New Roman" w:eastAsia="Arial" w:hAnsi="Times New Roman" w:cs="Times New Roman"/>
          <w:spacing w:val="57"/>
          <w:sz w:val="28"/>
          <w:szCs w:val="28"/>
        </w:rPr>
        <w:t xml:space="preserve"> </w:t>
      </w:r>
      <w:r w:rsidRPr="009853BE">
        <w:rPr>
          <w:rFonts w:ascii="Times New Roman" w:eastAsia="Arial" w:hAnsi="Times New Roman" w:cs="Times New Roman"/>
          <w:sz w:val="28"/>
          <w:szCs w:val="28"/>
        </w:rPr>
        <w:t>И.</w:t>
      </w:r>
      <w:r w:rsidRPr="009853BE">
        <w:rPr>
          <w:rFonts w:ascii="Times New Roman" w:eastAsia="Arial" w:hAnsi="Times New Roman" w:cs="Times New Roman"/>
          <w:spacing w:val="57"/>
          <w:sz w:val="28"/>
          <w:szCs w:val="28"/>
        </w:rPr>
        <w:t xml:space="preserve"> </w:t>
      </w:r>
      <w:r w:rsidRPr="009853BE">
        <w:rPr>
          <w:rFonts w:ascii="Times New Roman" w:eastAsia="Arial" w:hAnsi="Times New Roman" w:cs="Times New Roman"/>
          <w:sz w:val="28"/>
          <w:szCs w:val="28"/>
        </w:rPr>
        <w:t>Системный</w:t>
      </w:r>
      <w:r w:rsidRPr="009853BE">
        <w:rPr>
          <w:rFonts w:ascii="Times New Roman" w:eastAsia="Arial" w:hAnsi="Times New Roman" w:cs="Times New Roman"/>
          <w:spacing w:val="56"/>
          <w:sz w:val="28"/>
          <w:szCs w:val="28"/>
        </w:rPr>
        <w:t xml:space="preserve"> </w:t>
      </w:r>
      <w:r w:rsidRPr="009853BE">
        <w:rPr>
          <w:rFonts w:ascii="Times New Roman" w:eastAsia="Arial" w:hAnsi="Times New Roman" w:cs="Times New Roman"/>
          <w:sz w:val="28"/>
          <w:szCs w:val="28"/>
        </w:rPr>
        <w:t>мониторинг</w:t>
      </w:r>
      <w:r w:rsidRPr="009853BE">
        <w:rPr>
          <w:rFonts w:ascii="Times New Roman" w:eastAsia="Arial" w:hAnsi="Times New Roman" w:cs="Times New Roman"/>
          <w:spacing w:val="57"/>
          <w:sz w:val="28"/>
          <w:szCs w:val="28"/>
        </w:rPr>
        <w:t xml:space="preserve"> </w:t>
      </w:r>
      <w:r w:rsidRPr="009853BE">
        <w:rPr>
          <w:rFonts w:ascii="Times New Roman" w:eastAsia="Arial" w:hAnsi="Times New Roman" w:cs="Times New Roman"/>
          <w:sz w:val="28"/>
          <w:szCs w:val="28"/>
        </w:rPr>
        <w:t>образовательной</w:t>
      </w:r>
      <w:r w:rsidRPr="009853BE">
        <w:rPr>
          <w:rFonts w:ascii="Times New Roman" w:eastAsia="Arial" w:hAnsi="Times New Roman" w:cs="Times New Roman"/>
          <w:spacing w:val="57"/>
          <w:sz w:val="28"/>
          <w:szCs w:val="28"/>
        </w:rPr>
        <w:t xml:space="preserve"> </w:t>
      </w:r>
      <w:r w:rsidRPr="009853BE">
        <w:rPr>
          <w:rFonts w:ascii="Times New Roman" w:eastAsia="Arial" w:hAnsi="Times New Roman" w:cs="Times New Roman"/>
          <w:sz w:val="28"/>
          <w:szCs w:val="28"/>
        </w:rPr>
        <w:t>среды:</w:t>
      </w:r>
      <w:r w:rsidRPr="009853BE">
        <w:rPr>
          <w:rFonts w:ascii="Times New Roman" w:eastAsia="Arial" w:hAnsi="Times New Roman" w:cs="Times New Roman"/>
          <w:spacing w:val="56"/>
          <w:sz w:val="28"/>
          <w:szCs w:val="28"/>
        </w:rPr>
        <w:t xml:space="preserve"> </w:t>
      </w:r>
      <w:r w:rsidRPr="009853BE">
        <w:rPr>
          <w:rFonts w:ascii="Times New Roman" w:eastAsia="Arial" w:hAnsi="Times New Roman" w:cs="Times New Roman"/>
          <w:sz w:val="28"/>
          <w:szCs w:val="28"/>
        </w:rPr>
        <w:t>учебник</w:t>
      </w:r>
      <w:r w:rsidRPr="009853BE">
        <w:rPr>
          <w:rFonts w:ascii="Times New Roman" w:eastAsia="Arial" w:hAnsi="Times New Roman" w:cs="Times New Roman"/>
          <w:spacing w:val="57"/>
          <w:sz w:val="28"/>
          <w:szCs w:val="28"/>
        </w:rPr>
        <w:t xml:space="preserve"> </w:t>
      </w:r>
      <w:r w:rsidRPr="009853BE">
        <w:rPr>
          <w:rFonts w:ascii="Times New Roman" w:eastAsia="Arial" w:hAnsi="Times New Roman" w:cs="Times New Roman"/>
          <w:sz w:val="28"/>
          <w:szCs w:val="28"/>
        </w:rPr>
        <w:t>/</w:t>
      </w:r>
      <w:r w:rsidRPr="009853BE">
        <w:rPr>
          <w:rFonts w:ascii="Times New Roman" w:eastAsia="Arial" w:hAnsi="Times New Roman" w:cs="Times New Roman"/>
          <w:spacing w:val="27"/>
          <w:w w:val="101"/>
          <w:sz w:val="28"/>
          <w:szCs w:val="28"/>
        </w:rPr>
        <w:t xml:space="preserve"> </w:t>
      </w:r>
      <w:r w:rsidRPr="009853BE">
        <w:rPr>
          <w:rFonts w:ascii="Times New Roman" w:eastAsia="Arial" w:hAnsi="Times New Roman" w:cs="Times New Roman"/>
          <w:sz w:val="28"/>
          <w:szCs w:val="28"/>
        </w:rPr>
        <w:t>Стародубов</w:t>
      </w:r>
      <w:r w:rsidRPr="009853BE">
        <w:rPr>
          <w:rFonts w:ascii="Times New Roman" w:eastAsia="Arial" w:hAnsi="Times New Roman" w:cs="Times New Roman"/>
          <w:spacing w:val="17"/>
          <w:sz w:val="28"/>
          <w:szCs w:val="28"/>
        </w:rPr>
        <w:t xml:space="preserve"> </w:t>
      </w:r>
      <w:r w:rsidRPr="009853BE">
        <w:rPr>
          <w:rFonts w:ascii="Times New Roman" w:eastAsia="Arial" w:hAnsi="Times New Roman" w:cs="Times New Roman"/>
          <w:sz w:val="28"/>
          <w:szCs w:val="28"/>
        </w:rPr>
        <w:t>Владимир</w:t>
      </w:r>
      <w:r w:rsidRPr="009853BE">
        <w:rPr>
          <w:rFonts w:ascii="Times New Roman" w:eastAsia="Arial" w:hAnsi="Times New Roman" w:cs="Times New Roman"/>
          <w:spacing w:val="18"/>
          <w:sz w:val="28"/>
          <w:szCs w:val="28"/>
        </w:rPr>
        <w:t xml:space="preserve"> </w:t>
      </w:r>
      <w:r w:rsidRPr="009853BE">
        <w:rPr>
          <w:rFonts w:ascii="Times New Roman" w:eastAsia="Arial" w:hAnsi="Times New Roman" w:cs="Times New Roman"/>
          <w:sz w:val="28"/>
          <w:szCs w:val="28"/>
        </w:rPr>
        <w:t>Иванович,</w:t>
      </w:r>
      <w:r w:rsidRPr="009853BE">
        <w:rPr>
          <w:rFonts w:ascii="Times New Roman" w:eastAsia="Arial" w:hAnsi="Times New Roman" w:cs="Times New Roman"/>
          <w:spacing w:val="17"/>
          <w:sz w:val="28"/>
          <w:szCs w:val="28"/>
        </w:rPr>
        <w:t xml:space="preserve"> </w:t>
      </w:r>
      <w:r w:rsidRPr="009853BE">
        <w:rPr>
          <w:rFonts w:ascii="Times New Roman" w:eastAsia="Arial" w:hAnsi="Times New Roman" w:cs="Times New Roman"/>
          <w:sz w:val="28"/>
          <w:szCs w:val="28"/>
        </w:rPr>
        <w:t>Сидоров</w:t>
      </w:r>
      <w:r w:rsidRPr="009853BE">
        <w:rPr>
          <w:rFonts w:ascii="Times New Roman" w:eastAsia="Arial" w:hAnsi="Times New Roman" w:cs="Times New Roman"/>
          <w:spacing w:val="18"/>
          <w:sz w:val="28"/>
          <w:szCs w:val="28"/>
        </w:rPr>
        <w:t xml:space="preserve"> </w:t>
      </w:r>
      <w:r w:rsidRPr="009853BE">
        <w:rPr>
          <w:rFonts w:ascii="Times New Roman" w:eastAsia="Arial" w:hAnsi="Times New Roman" w:cs="Times New Roman"/>
          <w:sz w:val="28"/>
          <w:szCs w:val="28"/>
        </w:rPr>
        <w:t>Павел</w:t>
      </w:r>
      <w:r w:rsidRPr="009853BE">
        <w:rPr>
          <w:rFonts w:ascii="Times New Roman" w:eastAsia="Arial" w:hAnsi="Times New Roman" w:cs="Times New Roman"/>
          <w:spacing w:val="17"/>
          <w:sz w:val="28"/>
          <w:szCs w:val="28"/>
        </w:rPr>
        <w:t xml:space="preserve"> </w:t>
      </w:r>
      <w:r w:rsidRPr="009853BE">
        <w:rPr>
          <w:rFonts w:ascii="Times New Roman" w:eastAsia="Arial" w:hAnsi="Times New Roman" w:cs="Times New Roman"/>
          <w:sz w:val="28"/>
          <w:szCs w:val="28"/>
        </w:rPr>
        <w:t>Иванович,</w:t>
      </w:r>
      <w:r w:rsidRPr="009853BE">
        <w:rPr>
          <w:rFonts w:ascii="Times New Roman" w:eastAsia="Arial" w:hAnsi="Times New Roman" w:cs="Times New Roman"/>
          <w:spacing w:val="17"/>
          <w:sz w:val="28"/>
          <w:szCs w:val="28"/>
        </w:rPr>
        <w:t xml:space="preserve"> </w:t>
      </w:r>
      <w:r w:rsidRPr="009853BE">
        <w:rPr>
          <w:rFonts w:ascii="Times New Roman" w:eastAsia="Arial" w:hAnsi="Times New Roman" w:cs="Times New Roman"/>
          <w:sz w:val="28"/>
          <w:szCs w:val="28"/>
        </w:rPr>
        <w:t>Васильева</w:t>
      </w:r>
      <w:r w:rsidRPr="009853BE">
        <w:rPr>
          <w:rFonts w:ascii="Times New Roman" w:eastAsia="Arial" w:hAnsi="Times New Roman" w:cs="Times New Roman"/>
          <w:spacing w:val="18"/>
          <w:sz w:val="28"/>
          <w:szCs w:val="28"/>
        </w:rPr>
        <w:t xml:space="preserve"> </w:t>
      </w:r>
      <w:r w:rsidRPr="009853BE">
        <w:rPr>
          <w:rFonts w:ascii="Times New Roman" w:eastAsia="Arial" w:hAnsi="Times New Roman" w:cs="Times New Roman"/>
          <w:sz w:val="28"/>
          <w:szCs w:val="28"/>
        </w:rPr>
        <w:t>Елена</w:t>
      </w:r>
      <w:r w:rsidRPr="009853BE">
        <w:rPr>
          <w:rFonts w:ascii="Times New Roman" w:eastAsia="Arial" w:hAnsi="Times New Roman" w:cs="Times New Roman"/>
          <w:spacing w:val="26"/>
          <w:w w:val="101"/>
          <w:sz w:val="28"/>
          <w:szCs w:val="28"/>
        </w:rPr>
        <w:t xml:space="preserve"> </w:t>
      </w:r>
      <w:r w:rsidRPr="009853BE">
        <w:rPr>
          <w:rFonts w:ascii="Times New Roman" w:eastAsia="Arial" w:hAnsi="Times New Roman" w:cs="Times New Roman"/>
          <w:sz w:val="28"/>
          <w:szCs w:val="28"/>
        </w:rPr>
        <w:t>Юрьевна.</w:t>
      </w:r>
      <w:r w:rsidRPr="009853BE">
        <w:rPr>
          <w:rFonts w:ascii="Times New Roman" w:eastAsia="Arial" w:hAnsi="Times New Roman" w:cs="Times New Roman"/>
          <w:spacing w:val="7"/>
          <w:sz w:val="28"/>
          <w:szCs w:val="28"/>
        </w:rPr>
        <w:t xml:space="preserve"> </w:t>
      </w:r>
      <w:r w:rsidRPr="009853BE">
        <w:rPr>
          <w:rFonts w:ascii="Times New Roman" w:eastAsia="Arial" w:hAnsi="Times New Roman" w:cs="Times New Roman"/>
          <w:sz w:val="28"/>
          <w:szCs w:val="28"/>
        </w:rPr>
        <w:t>-</w:t>
      </w:r>
      <w:r w:rsidRPr="009853BE">
        <w:rPr>
          <w:rFonts w:ascii="Times New Roman" w:eastAsia="Arial" w:hAnsi="Times New Roman" w:cs="Times New Roman"/>
          <w:spacing w:val="7"/>
          <w:sz w:val="28"/>
          <w:szCs w:val="28"/>
        </w:rPr>
        <w:t xml:space="preserve"> </w:t>
      </w:r>
      <w:r w:rsidRPr="009853BE">
        <w:rPr>
          <w:rFonts w:ascii="Times New Roman" w:eastAsia="Arial" w:hAnsi="Times New Roman" w:cs="Times New Roman"/>
          <w:sz w:val="28"/>
          <w:szCs w:val="28"/>
        </w:rPr>
        <w:t>Москва:</w:t>
      </w:r>
      <w:r w:rsidRPr="009853BE">
        <w:rPr>
          <w:rFonts w:ascii="Times New Roman" w:eastAsia="Arial" w:hAnsi="Times New Roman" w:cs="Times New Roman"/>
          <w:spacing w:val="8"/>
          <w:sz w:val="28"/>
          <w:szCs w:val="28"/>
        </w:rPr>
        <w:t xml:space="preserve"> </w:t>
      </w:r>
      <w:proofErr w:type="spellStart"/>
      <w:r w:rsidRPr="009853BE">
        <w:rPr>
          <w:rFonts w:ascii="Times New Roman" w:eastAsia="Arial" w:hAnsi="Times New Roman" w:cs="Times New Roman"/>
          <w:sz w:val="28"/>
          <w:szCs w:val="28"/>
        </w:rPr>
        <w:t>Литтерра</w:t>
      </w:r>
      <w:proofErr w:type="spellEnd"/>
      <w:r w:rsidRPr="009853BE">
        <w:rPr>
          <w:rFonts w:ascii="Times New Roman" w:eastAsia="Arial" w:hAnsi="Times New Roman" w:cs="Times New Roman"/>
          <w:sz w:val="28"/>
          <w:szCs w:val="28"/>
        </w:rPr>
        <w:t>,</w:t>
      </w:r>
      <w:r w:rsidRPr="009853BE">
        <w:rPr>
          <w:rFonts w:ascii="Times New Roman" w:eastAsia="Arial" w:hAnsi="Times New Roman" w:cs="Times New Roman"/>
          <w:spacing w:val="7"/>
          <w:sz w:val="28"/>
          <w:szCs w:val="28"/>
        </w:rPr>
        <w:t xml:space="preserve"> </w:t>
      </w:r>
      <w:r w:rsidRPr="009853BE">
        <w:rPr>
          <w:rFonts w:ascii="Times New Roman" w:eastAsia="Arial" w:hAnsi="Times New Roman" w:cs="Times New Roman"/>
          <w:sz w:val="28"/>
          <w:szCs w:val="28"/>
        </w:rPr>
        <w:t>2013.</w:t>
      </w:r>
      <w:r w:rsidRPr="009853BE">
        <w:rPr>
          <w:rFonts w:ascii="Times New Roman" w:eastAsia="Arial" w:hAnsi="Times New Roman" w:cs="Times New Roman"/>
          <w:spacing w:val="7"/>
          <w:sz w:val="28"/>
          <w:szCs w:val="28"/>
        </w:rPr>
        <w:t xml:space="preserve"> </w:t>
      </w:r>
      <w:r w:rsidRPr="009853BE">
        <w:rPr>
          <w:rFonts w:ascii="Times New Roman" w:eastAsia="Arial" w:hAnsi="Times New Roman" w:cs="Times New Roman"/>
          <w:sz w:val="28"/>
          <w:szCs w:val="28"/>
        </w:rPr>
        <w:t>-</w:t>
      </w:r>
      <w:r w:rsidRPr="009853BE">
        <w:rPr>
          <w:rFonts w:ascii="Times New Roman" w:eastAsia="Arial" w:hAnsi="Times New Roman" w:cs="Times New Roman"/>
          <w:spacing w:val="8"/>
          <w:sz w:val="28"/>
          <w:szCs w:val="28"/>
        </w:rPr>
        <w:t xml:space="preserve"> </w:t>
      </w:r>
      <w:r w:rsidRPr="009853BE">
        <w:rPr>
          <w:rFonts w:ascii="Times New Roman" w:eastAsia="Arial" w:hAnsi="Times New Roman" w:cs="Times New Roman"/>
          <w:sz w:val="28"/>
          <w:szCs w:val="28"/>
        </w:rPr>
        <w:t>304</w:t>
      </w:r>
      <w:r w:rsidRPr="009853BE">
        <w:rPr>
          <w:rFonts w:ascii="Times New Roman" w:eastAsia="Arial" w:hAnsi="Times New Roman" w:cs="Times New Roman"/>
          <w:spacing w:val="7"/>
          <w:sz w:val="28"/>
          <w:szCs w:val="28"/>
        </w:rPr>
        <w:t xml:space="preserve"> </w:t>
      </w:r>
      <w:r w:rsidRPr="009853BE">
        <w:rPr>
          <w:rFonts w:ascii="Times New Roman" w:eastAsia="Arial" w:hAnsi="Times New Roman" w:cs="Times New Roman"/>
          <w:sz w:val="28"/>
          <w:szCs w:val="28"/>
        </w:rPr>
        <w:t>с.</w:t>
      </w:r>
      <w:r w:rsidRPr="009853BE">
        <w:rPr>
          <w:rFonts w:ascii="Times New Roman" w:eastAsia="Arial" w:hAnsi="Times New Roman" w:cs="Times New Roman"/>
          <w:spacing w:val="7"/>
          <w:sz w:val="28"/>
          <w:szCs w:val="28"/>
        </w:rPr>
        <w:t xml:space="preserve"> </w:t>
      </w:r>
      <w:r w:rsidRPr="009853BE">
        <w:rPr>
          <w:rFonts w:ascii="Times New Roman" w:eastAsia="Arial" w:hAnsi="Times New Roman" w:cs="Times New Roman"/>
          <w:sz w:val="28"/>
          <w:szCs w:val="28"/>
        </w:rPr>
        <w:t>-</w:t>
      </w:r>
      <w:r w:rsidRPr="009853BE">
        <w:rPr>
          <w:rFonts w:ascii="Times New Roman" w:eastAsia="Arial" w:hAnsi="Times New Roman" w:cs="Times New Roman"/>
          <w:spacing w:val="8"/>
          <w:sz w:val="28"/>
          <w:szCs w:val="28"/>
        </w:rPr>
        <w:t xml:space="preserve"> </w:t>
      </w:r>
      <w:r w:rsidRPr="009853BE">
        <w:rPr>
          <w:rFonts w:ascii="Times New Roman" w:eastAsia="Arial" w:hAnsi="Times New Roman" w:cs="Times New Roman"/>
          <w:sz w:val="28"/>
          <w:szCs w:val="28"/>
          <w:lang w:val="en-US"/>
        </w:rPr>
        <w:t>ISBN</w:t>
      </w:r>
      <w:r w:rsidRPr="009853BE">
        <w:rPr>
          <w:rFonts w:ascii="Times New Roman" w:eastAsia="Arial" w:hAnsi="Times New Roman" w:cs="Times New Roman"/>
          <w:spacing w:val="8"/>
          <w:sz w:val="28"/>
          <w:szCs w:val="28"/>
        </w:rPr>
        <w:t xml:space="preserve"> </w:t>
      </w:r>
      <w:r w:rsidRPr="009853BE">
        <w:rPr>
          <w:rFonts w:ascii="Times New Roman" w:eastAsia="Arial" w:hAnsi="Times New Roman" w:cs="Times New Roman"/>
          <w:sz w:val="28"/>
          <w:szCs w:val="28"/>
        </w:rPr>
        <w:t>978-5-4235-0092-4:</w:t>
      </w:r>
      <w:r w:rsidRPr="009853BE">
        <w:rPr>
          <w:rFonts w:ascii="Times New Roman" w:eastAsia="Arial" w:hAnsi="Times New Roman" w:cs="Times New Roman"/>
          <w:spacing w:val="8"/>
          <w:sz w:val="28"/>
          <w:szCs w:val="28"/>
        </w:rPr>
        <w:t xml:space="preserve"> </w:t>
      </w:r>
      <w:r w:rsidRPr="009853BE">
        <w:rPr>
          <w:rFonts w:ascii="Times New Roman" w:eastAsia="Arial" w:hAnsi="Times New Roman" w:cs="Times New Roman"/>
          <w:sz w:val="28"/>
          <w:szCs w:val="28"/>
        </w:rPr>
        <w:t>289-00.</w:t>
      </w:r>
    </w:p>
    <w:p w:rsidR="009853BE" w:rsidRPr="009853BE" w:rsidRDefault="009853BE" w:rsidP="009853BE">
      <w:pPr>
        <w:widowControl w:val="0"/>
        <w:numPr>
          <w:ilvl w:val="0"/>
          <w:numId w:val="24"/>
        </w:numPr>
        <w:tabs>
          <w:tab w:val="left" w:pos="865"/>
        </w:tabs>
        <w:spacing w:after="0" w:line="242" w:lineRule="auto"/>
        <w:ind w:right="135" w:firstLine="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853BE">
        <w:rPr>
          <w:rFonts w:ascii="Times New Roman" w:eastAsia="Arial" w:hAnsi="Times New Roman" w:cs="Times New Roman"/>
          <w:sz w:val="28"/>
          <w:szCs w:val="28"/>
        </w:rPr>
        <w:t>.Актуальные</w:t>
      </w:r>
      <w:r w:rsidRPr="009853BE">
        <w:rPr>
          <w:rFonts w:ascii="Times New Roman" w:eastAsia="Arial" w:hAnsi="Times New Roman" w:cs="Times New Roman"/>
          <w:spacing w:val="16"/>
          <w:sz w:val="28"/>
          <w:szCs w:val="28"/>
        </w:rPr>
        <w:t xml:space="preserve"> </w:t>
      </w:r>
      <w:r w:rsidRPr="009853BE">
        <w:rPr>
          <w:rFonts w:ascii="Times New Roman" w:eastAsia="Arial" w:hAnsi="Times New Roman" w:cs="Times New Roman"/>
          <w:spacing w:val="-2"/>
          <w:sz w:val="28"/>
          <w:szCs w:val="28"/>
        </w:rPr>
        <w:t>проблемы</w:t>
      </w:r>
      <w:r w:rsidRPr="009853BE">
        <w:rPr>
          <w:rFonts w:ascii="Times New Roman" w:eastAsia="Arial" w:hAnsi="Times New Roman" w:cs="Times New Roman"/>
          <w:spacing w:val="18"/>
          <w:sz w:val="28"/>
          <w:szCs w:val="28"/>
        </w:rPr>
        <w:t xml:space="preserve"> </w:t>
      </w:r>
      <w:r w:rsidRPr="009853BE">
        <w:rPr>
          <w:rFonts w:ascii="Times New Roman" w:eastAsia="Arial" w:hAnsi="Times New Roman" w:cs="Times New Roman"/>
          <w:sz w:val="28"/>
          <w:szCs w:val="28"/>
        </w:rPr>
        <w:t>образования:</w:t>
      </w:r>
      <w:r w:rsidRPr="009853BE">
        <w:rPr>
          <w:rFonts w:ascii="Times New Roman" w:eastAsia="Arial" w:hAnsi="Times New Roman" w:cs="Times New Roman"/>
          <w:spacing w:val="16"/>
          <w:sz w:val="28"/>
          <w:szCs w:val="28"/>
        </w:rPr>
        <w:t xml:space="preserve"> </w:t>
      </w:r>
      <w:r w:rsidRPr="009853BE">
        <w:rPr>
          <w:rFonts w:ascii="Times New Roman" w:eastAsia="Arial" w:hAnsi="Times New Roman" w:cs="Times New Roman"/>
          <w:sz w:val="28"/>
          <w:szCs w:val="28"/>
        </w:rPr>
        <w:t>вызовы</w:t>
      </w:r>
      <w:r w:rsidRPr="009853BE">
        <w:rPr>
          <w:rFonts w:ascii="Times New Roman" w:eastAsia="Arial" w:hAnsi="Times New Roman" w:cs="Times New Roman"/>
          <w:spacing w:val="18"/>
          <w:sz w:val="28"/>
          <w:szCs w:val="28"/>
        </w:rPr>
        <w:t xml:space="preserve"> </w:t>
      </w:r>
      <w:r w:rsidRPr="009853BE">
        <w:rPr>
          <w:rFonts w:ascii="Times New Roman" w:eastAsia="Arial" w:hAnsi="Times New Roman" w:cs="Times New Roman"/>
          <w:sz w:val="28"/>
          <w:szCs w:val="28"/>
        </w:rPr>
        <w:t>и</w:t>
      </w:r>
      <w:r w:rsidRPr="009853BE">
        <w:rPr>
          <w:rFonts w:ascii="Times New Roman" w:eastAsia="Arial" w:hAnsi="Times New Roman" w:cs="Times New Roman"/>
          <w:spacing w:val="16"/>
          <w:sz w:val="28"/>
          <w:szCs w:val="28"/>
        </w:rPr>
        <w:t xml:space="preserve"> </w:t>
      </w:r>
      <w:r w:rsidRPr="009853BE">
        <w:rPr>
          <w:rFonts w:ascii="Times New Roman" w:eastAsia="Arial" w:hAnsi="Times New Roman" w:cs="Times New Roman"/>
          <w:sz w:val="28"/>
          <w:szCs w:val="28"/>
        </w:rPr>
        <w:t>тенденции:</w:t>
      </w:r>
      <w:r w:rsidRPr="009853BE">
        <w:rPr>
          <w:rFonts w:ascii="Times New Roman" w:eastAsia="Arial" w:hAnsi="Times New Roman" w:cs="Times New Roman"/>
          <w:spacing w:val="16"/>
          <w:sz w:val="28"/>
          <w:szCs w:val="28"/>
        </w:rPr>
        <w:t xml:space="preserve"> </w:t>
      </w:r>
      <w:proofErr w:type="spellStart"/>
      <w:r w:rsidRPr="009853BE">
        <w:rPr>
          <w:rFonts w:ascii="Times New Roman" w:eastAsia="Arial" w:hAnsi="Times New Roman" w:cs="Times New Roman"/>
          <w:sz w:val="28"/>
          <w:szCs w:val="28"/>
        </w:rPr>
        <w:t>моногр</w:t>
      </w:r>
      <w:proofErr w:type="spellEnd"/>
      <w:r w:rsidRPr="009853BE">
        <w:rPr>
          <w:rFonts w:ascii="Times New Roman" w:eastAsia="Arial" w:hAnsi="Times New Roman" w:cs="Times New Roman"/>
          <w:sz w:val="28"/>
          <w:szCs w:val="28"/>
        </w:rPr>
        <w:t>.</w:t>
      </w:r>
      <w:r w:rsidRPr="009853BE">
        <w:rPr>
          <w:rFonts w:ascii="Times New Roman" w:eastAsia="Arial" w:hAnsi="Times New Roman" w:cs="Times New Roman"/>
          <w:spacing w:val="17"/>
          <w:sz w:val="28"/>
          <w:szCs w:val="28"/>
        </w:rPr>
        <w:t xml:space="preserve"> </w:t>
      </w:r>
      <w:r w:rsidRPr="009853BE">
        <w:rPr>
          <w:rFonts w:ascii="Times New Roman" w:eastAsia="Arial" w:hAnsi="Times New Roman" w:cs="Times New Roman"/>
          <w:sz w:val="28"/>
          <w:szCs w:val="28"/>
        </w:rPr>
        <w:t>/</w:t>
      </w:r>
      <w:r w:rsidRPr="009853BE">
        <w:rPr>
          <w:rFonts w:ascii="Times New Roman" w:eastAsia="Arial" w:hAnsi="Times New Roman" w:cs="Times New Roman"/>
          <w:spacing w:val="16"/>
          <w:sz w:val="28"/>
          <w:szCs w:val="28"/>
        </w:rPr>
        <w:t xml:space="preserve"> </w:t>
      </w:r>
      <w:proofErr w:type="spellStart"/>
      <w:r w:rsidRPr="009853BE">
        <w:rPr>
          <w:rFonts w:ascii="Times New Roman" w:eastAsia="Arial" w:hAnsi="Times New Roman" w:cs="Times New Roman"/>
          <w:sz w:val="28"/>
          <w:szCs w:val="28"/>
        </w:rPr>
        <w:t>Эрдынеева</w:t>
      </w:r>
      <w:proofErr w:type="spellEnd"/>
      <w:r w:rsidRPr="009853BE">
        <w:rPr>
          <w:rFonts w:ascii="Times New Roman" w:eastAsia="Arial" w:hAnsi="Times New Roman" w:cs="Times New Roman"/>
          <w:sz w:val="28"/>
          <w:szCs w:val="28"/>
        </w:rPr>
        <w:t>,</w:t>
      </w:r>
      <w:r w:rsidRPr="009853BE">
        <w:rPr>
          <w:rFonts w:ascii="Times New Roman" w:eastAsia="Arial" w:hAnsi="Times New Roman" w:cs="Times New Roman"/>
          <w:spacing w:val="27"/>
          <w:w w:val="101"/>
          <w:sz w:val="28"/>
          <w:szCs w:val="28"/>
        </w:rPr>
        <w:t xml:space="preserve"> </w:t>
      </w:r>
      <w:r w:rsidRPr="009853BE">
        <w:rPr>
          <w:rFonts w:ascii="Times New Roman" w:eastAsia="Arial" w:hAnsi="Times New Roman" w:cs="Times New Roman"/>
          <w:sz w:val="28"/>
          <w:szCs w:val="28"/>
        </w:rPr>
        <w:t>Клавдия</w:t>
      </w:r>
      <w:r w:rsidRPr="009853BE">
        <w:rPr>
          <w:rFonts w:ascii="Times New Roman" w:eastAsia="Arial" w:hAnsi="Times New Roman" w:cs="Times New Roman"/>
          <w:spacing w:val="20"/>
          <w:sz w:val="28"/>
          <w:szCs w:val="28"/>
        </w:rPr>
        <w:t xml:space="preserve"> </w:t>
      </w:r>
      <w:proofErr w:type="spellStart"/>
      <w:r w:rsidRPr="009853BE">
        <w:rPr>
          <w:rFonts w:ascii="Times New Roman" w:eastAsia="Arial" w:hAnsi="Times New Roman" w:cs="Times New Roman"/>
          <w:spacing w:val="-2"/>
          <w:sz w:val="28"/>
          <w:szCs w:val="28"/>
        </w:rPr>
        <w:t>Гомбожаповна</w:t>
      </w:r>
      <w:proofErr w:type="spellEnd"/>
      <w:r w:rsidRPr="009853BE">
        <w:rPr>
          <w:rFonts w:ascii="Times New Roman" w:eastAsia="Arial" w:hAnsi="Times New Roman" w:cs="Times New Roman"/>
          <w:spacing w:val="19"/>
          <w:sz w:val="28"/>
          <w:szCs w:val="28"/>
        </w:rPr>
        <w:t xml:space="preserve"> </w:t>
      </w:r>
      <w:r w:rsidRPr="009853BE">
        <w:rPr>
          <w:rFonts w:ascii="Times New Roman" w:eastAsia="Arial" w:hAnsi="Times New Roman" w:cs="Times New Roman"/>
          <w:sz w:val="28"/>
          <w:szCs w:val="28"/>
        </w:rPr>
        <w:t>[и</w:t>
      </w:r>
      <w:r w:rsidRPr="009853BE">
        <w:rPr>
          <w:rFonts w:ascii="Times New Roman" w:eastAsia="Arial" w:hAnsi="Times New Roman" w:cs="Times New Roman"/>
          <w:spacing w:val="19"/>
          <w:sz w:val="28"/>
          <w:szCs w:val="28"/>
        </w:rPr>
        <w:t xml:space="preserve"> </w:t>
      </w:r>
      <w:r w:rsidRPr="009853BE">
        <w:rPr>
          <w:rFonts w:ascii="Times New Roman" w:eastAsia="Arial" w:hAnsi="Times New Roman" w:cs="Times New Roman"/>
          <w:sz w:val="28"/>
          <w:szCs w:val="28"/>
        </w:rPr>
        <w:t>др.].</w:t>
      </w:r>
      <w:r w:rsidRPr="009853BE">
        <w:rPr>
          <w:rFonts w:ascii="Times New Roman" w:eastAsia="Arial" w:hAnsi="Times New Roman" w:cs="Times New Roman"/>
          <w:spacing w:val="20"/>
          <w:sz w:val="28"/>
          <w:szCs w:val="28"/>
        </w:rPr>
        <w:t xml:space="preserve"> </w:t>
      </w:r>
      <w:r w:rsidRPr="009853BE">
        <w:rPr>
          <w:rFonts w:ascii="Times New Roman" w:eastAsia="Arial" w:hAnsi="Times New Roman" w:cs="Times New Roman"/>
          <w:sz w:val="28"/>
          <w:szCs w:val="28"/>
        </w:rPr>
        <w:t>-</w:t>
      </w:r>
      <w:r w:rsidRPr="009853BE">
        <w:rPr>
          <w:rFonts w:ascii="Times New Roman" w:eastAsia="Arial" w:hAnsi="Times New Roman" w:cs="Times New Roman"/>
          <w:spacing w:val="19"/>
          <w:sz w:val="28"/>
          <w:szCs w:val="28"/>
        </w:rPr>
        <w:t xml:space="preserve"> </w:t>
      </w:r>
      <w:r w:rsidRPr="009853BE">
        <w:rPr>
          <w:rFonts w:ascii="Times New Roman" w:eastAsia="Arial" w:hAnsi="Times New Roman" w:cs="Times New Roman"/>
          <w:sz w:val="28"/>
          <w:szCs w:val="28"/>
        </w:rPr>
        <w:t>Чита:</w:t>
      </w:r>
      <w:r w:rsidRPr="009853BE">
        <w:rPr>
          <w:rFonts w:ascii="Times New Roman" w:eastAsia="Arial" w:hAnsi="Times New Roman" w:cs="Times New Roman"/>
          <w:spacing w:val="19"/>
          <w:sz w:val="28"/>
          <w:szCs w:val="28"/>
        </w:rPr>
        <w:t xml:space="preserve"> </w:t>
      </w:r>
      <w:proofErr w:type="spellStart"/>
      <w:r w:rsidRPr="009853BE">
        <w:rPr>
          <w:rFonts w:ascii="Times New Roman" w:eastAsia="Arial" w:hAnsi="Times New Roman" w:cs="Times New Roman"/>
          <w:sz w:val="28"/>
          <w:szCs w:val="28"/>
        </w:rPr>
        <w:t>ЗабГУ</w:t>
      </w:r>
      <w:proofErr w:type="spellEnd"/>
      <w:r w:rsidRPr="009853BE">
        <w:rPr>
          <w:rFonts w:ascii="Times New Roman" w:eastAsia="Arial" w:hAnsi="Times New Roman" w:cs="Times New Roman"/>
          <w:sz w:val="28"/>
          <w:szCs w:val="28"/>
        </w:rPr>
        <w:t>,</w:t>
      </w:r>
      <w:r w:rsidRPr="009853BE">
        <w:rPr>
          <w:rFonts w:ascii="Times New Roman" w:eastAsia="Arial" w:hAnsi="Times New Roman" w:cs="Times New Roman"/>
          <w:spacing w:val="19"/>
          <w:sz w:val="28"/>
          <w:szCs w:val="28"/>
        </w:rPr>
        <w:t xml:space="preserve"> </w:t>
      </w:r>
      <w:r w:rsidRPr="009853BE">
        <w:rPr>
          <w:rFonts w:ascii="Times New Roman" w:eastAsia="Arial" w:hAnsi="Times New Roman" w:cs="Times New Roman"/>
          <w:sz w:val="28"/>
          <w:szCs w:val="28"/>
        </w:rPr>
        <w:t>2016.</w:t>
      </w:r>
      <w:r w:rsidRPr="009853BE">
        <w:rPr>
          <w:rFonts w:ascii="Times New Roman" w:eastAsia="Arial" w:hAnsi="Times New Roman" w:cs="Times New Roman"/>
          <w:spacing w:val="20"/>
          <w:sz w:val="28"/>
          <w:szCs w:val="28"/>
        </w:rPr>
        <w:t xml:space="preserve"> </w:t>
      </w:r>
      <w:r w:rsidRPr="009853BE">
        <w:rPr>
          <w:rFonts w:ascii="Times New Roman" w:eastAsia="Arial" w:hAnsi="Times New Roman" w:cs="Times New Roman"/>
          <w:sz w:val="28"/>
          <w:szCs w:val="28"/>
        </w:rPr>
        <w:t>-</w:t>
      </w:r>
      <w:r w:rsidRPr="009853BE">
        <w:rPr>
          <w:rFonts w:ascii="Times New Roman" w:eastAsia="Arial" w:hAnsi="Times New Roman" w:cs="Times New Roman"/>
          <w:spacing w:val="19"/>
          <w:sz w:val="28"/>
          <w:szCs w:val="28"/>
        </w:rPr>
        <w:t xml:space="preserve"> </w:t>
      </w:r>
      <w:r w:rsidRPr="009853BE">
        <w:rPr>
          <w:rFonts w:ascii="Times New Roman" w:eastAsia="Arial" w:hAnsi="Times New Roman" w:cs="Times New Roman"/>
          <w:sz w:val="28"/>
          <w:szCs w:val="28"/>
        </w:rPr>
        <w:t>273</w:t>
      </w:r>
      <w:r w:rsidRPr="009853BE">
        <w:rPr>
          <w:rFonts w:ascii="Times New Roman" w:eastAsia="Arial" w:hAnsi="Times New Roman" w:cs="Times New Roman"/>
          <w:spacing w:val="19"/>
          <w:sz w:val="28"/>
          <w:szCs w:val="28"/>
        </w:rPr>
        <w:t xml:space="preserve"> </w:t>
      </w:r>
      <w:r w:rsidRPr="009853BE">
        <w:rPr>
          <w:rFonts w:ascii="Times New Roman" w:eastAsia="Arial" w:hAnsi="Times New Roman" w:cs="Times New Roman"/>
          <w:sz w:val="28"/>
          <w:szCs w:val="28"/>
        </w:rPr>
        <w:t>с.</w:t>
      </w:r>
      <w:r w:rsidRPr="009853BE">
        <w:rPr>
          <w:rFonts w:ascii="Times New Roman" w:eastAsia="Arial" w:hAnsi="Times New Roman" w:cs="Times New Roman"/>
          <w:spacing w:val="20"/>
          <w:sz w:val="28"/>
          <w:szCs w:val="28"/>
        </w:rPr>
        <w:t xml:space="preserve"> </w:t>
      </w:r>
      <w:r w:rsidRPr="009853BE">
        <w:rPr>
          <w:rFonts w:ascii="Times New Roman" w:eastAsia="Arial" w:hAnsi="Times New Roman" w:cs="Times New Roman"/>
          <w:sz w:val="28"/>
          <w:szCs w:val="28"/>
        </w:rPr>
        <w:t>-</w:t>
      </w:r>
      <w:r w:rsidRPr="009853BE">
        <w:rPr>
          <w:rFonts w:ascii="Times New Roman" w:eastAsia="Arial" w:hAnsi="Times New Roman" w:cs="Times New Roman"/>
          <w:spacing w:val="19"/>
          <w:sz w:val="28"/>
          <w:szCs w:val="28"/>
        </w:rPr>
        <w:t xml:space="preserve"> </w:t>
      </w:r>
      <w:r w:rsidRPr="009853BE">
        <w:rPr>
          <w:rFonts w:ascii="Times New Roman" w:eastAsia="Arial" w:hAnsi="Times New Roman" w:cs="Times New Roman"/>
          <w:sz w:val="28"/>
          <w:szCs w:val="28"/>
          <w:lang w:val="en-US"/>
        </w:rPr>
        <w:t>ISBN</w:t>
      </w:r>
      <w:r w:rsidRPr="009853BE">
        <w:rPr>
          <w:rFonts w:ascii="Times New Roman" w:eastAsia="Arial" w:hAnsi="Times New Roman" w:cs="Times New Roman"/>
          <w:spacing w:val="20"/>
          <w:sz w:val="28"/>
          <w:szCs w:val="28"/>
        </w:rPr>
        <w:t xml:space="preserve"> </w:t>
      </w:r>
      <w:r w:rsidRPr="009853BE">
        <w:rPr>
          <w:rFonts w:ascii="Times New Roman" w:eastAsia="Arial" w:hAnsi="Times New Roman" w:cs="Times New Roman"/>
          <w:sz w:val="28"/>
          <w:szCs w:val="28"/>
        </w:rPr>
        <w:t>978-5-9293-1820-7:</w:t>
      </w:r>
      <w:r w:rsidRPr="009853BE">
        <w:rPr>
          <w:rFonts w:ascii="Times New Roman" w:eastAsia="Arial" w:hAnsi="Times New Roman" w:cs="Times New Roman"/>
          <w:spacing w:val="26"/>
          <w:w w:val="101"/>
          <w:sz w:val="28"/>
          <w:szCs w:val="28"/>
        </w:rPr>
        <w:t xml:space="preserve"> </w:t>
      </w:r>
      <w:r w:rsidRPr="009853BE">
        <w:rPr>
          <w:rFonts w:ascii="Times New Roman" w:eastAsia="Arial" w:hAnsi="Times New Roman" w:cs="Times New Roman"/>
          <w:sz w:val="28"/>
          <w:szCs w:val="28"/>
        </w:rPr>
        <w:t>273-00.</w:t>
      </w:r>
    </w:p>
    <w:p w:rsidR="009853BE" w:rsidRPr="009853BE" w:rsidRDefault="009853BE" w:rsidP="009853BE">
      <w:pPr>
        <w:widowControl w:val="0"/>
        <w:numPr>
          <w:ilvl w:val="0"/>
          <w:numId w:val="24"/>
        </w:numPr>
        <w:tabs>
          <w:tab w:val="left" w:pos="865"/>
        </w:tabs>
        <w:spacing w:after="0" w:line="242" w:lineRule="auto"/>
        <w:ind w:right="121" w:firstLine="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853BE">
        <w:rPr>
          <w:rFonts w:ascii="Times New Roman" w:eastAsia="Arial" w:hAnsi="Times New Roman" w:cs="Times New Roman"/>
          <w:sz w:val="28"/>
          <w:szCs w:val="28"/>
        </w:rPr>
        <w:t>.</w:t>
      </w:r>
      <w:proofErr w:type="spellStart"/>
      <w:r w:rsidRPr="009853BE">
        <w:rPr>
          <w:rFonts w:ascii="Times New Roman" w:eastAsia="Arial" w:hAnsi="Times New Roman" w:cs="Times New Roman"/>
          <w:sz w:val="28"/>
          <w:szCs w:val="28"/>
        </w:rPr>
        <w:t>Енюков</w:t>
      </w:r>
      <w:proofErr w:type="spellEnd"/>
      <w:r w:rsidRPr="009853BE">
        <w:rPr>
          <w:rFonts w:ascii="Times New Roman" w:eastAsia="Arial" w:hAnsi="Times New Roman" w:cs="Times New Roman"/>
          <w:sz w:val="28"/>
          <w:szCs w:val="28"/>
        </w:rPr>
        <w:t>,</w:t>
      </w:r>
      <w:r w:rsidRPr="009853BE">
        <w:rPr>
          <w:rFonts w:ascii="Times New Roman" w:eastAsia="Arial" w:hAnsi="Times New Roman" w:cs="Times New Roman"/>
          <w:spacing w:val="11"/>
          <w:sz w:val="28"/>
          <w:szCs w:val="28"/>
        </w:rPr>
        <w:t xml:space="preserve"> </w:t>
      </w:r>
      <w:r w:rsidRPr="009853BE">
        <w:rPr>
          <w:rFonts w:ascii="Times New Roman" w:eastAsia="Arial" w:hAnsi="Times New Roman" w:cs="Times New Roman"/>
          <w:sz w:val="28"/>
          <w:szCs w:val="28"/>
        </w:rPr>
        <w:t>И.</w:t>
      </w:r>
      <w:r w:rsidRPr="009853BE">
        <w:rPr>
          <w:rFonts w:ascii="Times New Roman" w:eastAsia="Arial" w:hAnsi="Times New Roman" w:cs="Times New Roman"/>
          <w:spacing w:val="12"/>
          <w:sz w:val="28"/>
          <w:szCs w:val="28"/>
        </w:rPr>
        <w:t xml:space="preserve"> </w:t>
      </w:r>
      <w:r w:rsidRPr="009853BE">
        <w:rPr>
          <w:rFonts w:ascii="Times New Roman" w:eastAsia="Arial" w:hAnsi="Times New Roman" w:cs="Times New Roman"/>
          <w:sz w:val="28"/>
          <w:szCs w:val="28"/>
        </w:rPr>
        <w:t>С.</w:t>
      </w:r>
      <w:r w:rsidRPr="009853BE">
        <w:rPr>
          <w:rFonts w:ascii="Times New Roman" w:eastAsia="Arial" w:hAnsi="Times New Roman" w:cs="Times New Roman"/>
          <w:spacing w:val="12"/>
          <w:sz w:val="28"/>
          <w:szCs w:val="28"/>
        </w:rPr>
        <w:t xml:space="preserve"> </w:t>
      </w:r>
      <w:r w:rsidRPr="009853BE">
        <w:rPr>
          <w:rFonts w:ascii="Times New Roman" w:eastAsia="Arial" w:hAnsi="Times New Roman" w:cs="Times New Roman"/>
          <w:sz w:val="28"/>
          <w:szCs w:val="28"/>
        </w:rPr>
        <w:t>Статистический</w:t>
      </w:r>
      <w:r w:rsidRPr="009853BE">
        <w:rPr>
          <w:rFonts w:ascii="Times New Roman" w:eastAsia="Arial" w:hAnsi="Times New Roman" w:cs="Times New Roman"/>
          <w:spacing w:val="13"/>
          <w:sz w:val="28"/>
          <w:szCs w:val="28"/>
        </w:rPr>
        <w:t xml:space="preserve"> </w:t>
      </w:r>
      <w:r w:rsidRPr="009853BE">
        <w:rPr>
          <w:rFonts w:ascii="Times New Roman" w:eastAsia="Arial" w:hAnsi="Times New Roman" w:cs="Times New Roman"/>
          <w:sz w:val="28"/>
          <w:szCs w:val="28"/>
        </w:rPr>
        <w:t>анализ</w:t>
      </w:r>
      <w:r w:rsidRPr="009853BE">
        <w:rPr>
          <w:rFonts w:ascii="Times New Roman" w:eastAsia="Arial" w:hAnsi="Times New Roman" w:cs="Times New Roman"/>
          <w:spacing w:val="13"/>
          <w:sz w:val="28"/>
          <w:szCs w:val="28"/>
        </w:rPr>
        <w:t xml:space="preserve"> </w:t>
      </w:r>
      <w:r w:rsidRPr="009853BE">
        <w:rPr>
          <w:rFonts w:ascii="Times New Roman" w:eastAsia="Arial" w:hAnsi="Times New Roman" w:cs="Times New Roman"/>
          <w:sz w:val="28"/>
          <w:szCs w:val="28"/>
        </w:rPr>
        <w:t>и</w:t>
      </w:r>
      <w:r w:rsidRPr="009853BE">
        <w:rPr>
          <w:rFonts w:ascii="Times New Roman" w:eastAsia="Arial" w:hAnsi="Times New Roman" w:cs="Times New Roman"/>
          <w:spacing w:val="12"/>
          <w:sz w:val="28"/>
          <w:szCs w:val="28"/>
        </w:rPr>
        <w:t xml:space="preserve"> </w:t>
      </w:r>
      <w:r w:rsidRPr="009853BE">
        <w:rPr>
          <w:rFonts w:ascii="Times New Roman" w:eastAsia="Arial" w:hAnsi="Times New Roman" w:cs="Times New Roman"/>
          <w:sz w:val="28"/>
          <w:szCs w:val="28"/>
        </w:rPr>
        <w:t>мониторинг</w:t>
      </w:r>
      <w:r w:rsidRPr="009853BE">
        <w:rPr>
          <w:rFonts w:ascii="Times New Roman" w:eastAsia="Arial" w:hAnsi="Times New Roman" w:cs="Times New Roman"/>
          <w:spacing w:val="13"/>
          <w:sz w:val="28"/>
          <w:szCs w:val="28"/>
        </w:rPr>
        <w:t xml:space="preserve"> </w:t>
      </w:r>
      <w:r w:rsidRPr="009853BE">
        <w:rPr>
          <w:rFonts w:ascii="Times New Roman" w:eastAsia="Arial" w:hAnsi="Times New Roman" w:cs="Times New Roman"/>
          <w:sz w:val="28"/>
          <w:szCs w:val="28"/>
        </w:rPr>
        <w:t>научно-образовательных</w:t>
      </w:r>
      <w:r w:rsidRPr="009853BE">
        <w:rPr>
          <w:rFonts w:ascii="Times New Roman" w:eastAsia="Arial" w:hAnsi="Times New Roman" w:cs="Times New Roman"/>
          <w:spacing w:val="26"/>
          <w:w w:val="101"/>
          <w:sz w:val="28"/>
          <w:szCs w:val="28"/>
        </w:rPr>
        <w:t xml:space="preserve"> </w:t>
      </w:r>
      <w:proofErr w:type="gramStart"/>
      <w:r w:rsidRPr="009853BE">
        <w:rPr>
          <w:rFonts w:ascii="Times New Roman" w:eastAsia="Arial" w:hAnsi="Times New Roman" w:cs="Times New Roman"/>
          <w:sz w:val="28"/>
          <w:szCs w:val="28"/>
        </w:rPr>
        <w:t>интернет-сетей</w:t>
      </w:r>
      <w:proofErr w:type="gramEnd"/>
      <w:r w:rsidRPr="009853BE">
        <w:rPr>
          <w:rFonts w:ascii="Times New Roman" w:eastAsia="Arial" w:hAnsi="Times New Roman" w:cs="Times New Roman"/>
          <w:spacing w:val="11"/>
          <w:sz w:val="28"/>
          <w:szCs w:val="28"/>
        </w:rPr>
        <w:t xml:space="preserve"> </w:t>
      </w:r>
      <w:r w:rsidRPr="009853BE">
        <w:rPr>
          <w:rFonts w:ascii="Times New Roman" w:eastAsia="Arial" w:hAnsi="Times New Roman" w:cs="Times New Roman"/>
          <w:sz w:val="28"/>
          <w:szCs w:val="28"/>
        </w:rPr>
        <w:t>/</w:t>
      </w:r>
      <w:r w:rsidRPr="009853BE">
        <w:rPr>
          <w:rFonts w:ascii="Times New Roman" w:eastAsia="Arial" w:hAnsi="Times New Roman" w:cs="Times New Roman"/>
          <w:spacing w:val="11"/>
          <w:sz w:val="28"/>
          <w:szCs w:val="28"/>
        </w:rPr>
        <w:t xml:space="preserve"> </w:t>
      </w:r>
      <w:proofErr w:type="spellStart"/>
      <w:r w:rsidRPr="009853BE">
        <w:rPr>
          <w:rFonts w:ascii="Times New Roman" w:eastAsia="Arial" w:hAnsi="Times New Roman" w:cs="Times New Roman"/>
          <w:sz w:val="28"/>
          <w:szCs w:val="28"/>
        </w:rPr>
        <w:t>Енюков</w:t>
      </w:r>
      <w:proofErr w:type="spellEnd"/>
      <w:r w:rsidRPr="009853BE">
        <w:rPr>
          <w:rFonts w:ascii="Times New Roman" w:eastAsia="Arial" w:hAnsi="Times New Roman" w:cs="Times New Roman"/>
          <w:spacing w:val="11"/>
          <w:sz w:val="28"/>
          <w:szCs w:val="28"/>
        </w:rPr>
        <w:t xml:space="preserve"> </w:t>
      </w:r>
      <w:r w:rsidRPr="009853BE">
        <w:rPr>
          <w:rFonts w:ascii="Times New Roman" w:eastAsia="Arial" w:hAnsi="Times New Roman" w:cs="Times New Roman"/>
          <w:sz w:val="28"/>
          <w:szCs w:val="28"/>
        </w:rPr>
        <w:t>Игорь</w:t>
      </w:r>
      <w:r w:rsidRPr="009853BE">
        <w:rPr>
          <w:rFonts w:ascii="Times New Roman" w:eastAsia="Arial" w:hAnsi="Times New Roman" w:cs="Times New Roman"/>
          <w:spacing w:val="11"/>
          <w:sz w:val="28"/>
          <w:szCs w:val="28"/>
        </w:rPr>
        <w:t xml:space="preserve"> </w:t>
      </w:r>
      <w:r w:rsidRPr="009853BE">
        <w:rPr>
          <w:rFonts w:ascii="Times New Roman" w:eastAsia="Arial" w:hAnsi="Times New Roman" w:cs="Times New Roman"/>
          <w:sz w:val="28"/>
          <w:szCs w:val="28"/>
        </w:rPr>
        <w:t>Семенович,</w:t>
      </w:r>
      <w:r w:rsidRPr="009853BE">
        <w:rPr>
          <w:rFonts w:ascii="Times New Roman" w:eastAsia="Arial" w:hAnsi="Times New Roman" w:cs="Times New Roman"/>
          <w:spacing w:val="11"/>
          <w:sz w:val="28"/>
          <w:szCs w:val="28"/>
        </w:rPr>
        <w:t xml:space="preserve"> </w:t>
      </w:r>
      <w:proofErr w:type="spellStart"/>
      <w:r w:rsidRPr="009853BE">
        <w:rPr>
          <w:rFonts w:ascii="Times New Roman" w:eastAsia="Arial" w:hAnsi="Times New Roman" w:cs="Times New Roman"/>
          <w:spacing w:val="-2"/>
          <w:sz w:val="28"/>
          <w:szCs w:val="28"/>
        </w:rPr>
        <w:t>Ретинская</w:t>
      </w:r>
      <w:proofErr w:type="spellEnd"/>
      <w:r w:rsidRPr="009853BE">
        <w:rPr>
          <w:rFonts w:ascii="Times New Roman" w:eastAsia="Arial" w:hAnsi="Times New Roman" w:cs="Times New Roman"/>
          <w:spacing w:val="12"/>
          <w:sz w:val="28"/>
          <w:szCs w:val="28"/>
        </w:rPr>
        <w:t xml:space="preserve"> </w:t>
      </w:r>
      <w:r w:rsidRPr="009853BE">
        <w:rPr>
          <w:rFonts w:ascii="Times New Roman" w:eastAsia="Arial" w:hAnsi="Times New Roman" w:cs="Times New Roman"/>
          <w:sz w:val="28"/>
          <w:szCs w:val="28"/>
        </w:rPr>
        <w:t>Ирина</w:t>
      </w:r>
      <w:r w:rsidRPr="009853BE">
        <w:rPr>
          <w:rFonts w:ascii="Times New Roman" w:eastAsia="Arial" w:hAnsi="Times New Roman" w:cs="Times New Roman"/>
          <w:spacing w:val="11"/>
          <w:sz w:val="28"/>
          <w:szCs w:val="28"/>
        </w:rPr>
        <w:t xml:space="preserve"> </w:t>
      </w:r>
      <w:r w:rsidRPr="009853BE">
        <w:rPr>
          <w:rFonts w:ascii="Times New Roman" w:eastAsia="Arial" w:hAnsi="Times New Roman" w:cs="Times New Roman"/>
          <w:sz w:val="28"/>
          <w:szCs w:val="28"/>
        </w:rPr>
        <w:t>Владимировна,</w:t>
      </w:r>
      <w:r w:rsidRPr="009853BE">
        <w:rPr>
          <w:rFonts w:ascii="Times New Roman" w:eastAsia="Arial" w:hAnsi="Times New Roman" w:cs="Times New Roman"/>
          <w:spacing w:val="11"/>
          <w:sz w:val="28"/>
          <w:szCs w:val="28"/>
        </w:rPr>
        <w:t xml:space="preserve"> </w:t>
      </w:r>
      <w:r w:rsidRPr="009853BE">
        <w:rPr>
          <w:rFonts w:ascii="Times New Roman" w:eastAsia="Arial" w:hAnsi="Times New Roman" w:cs="Times New Roman"/>
          <w:sz w:val="28"/>
          <w:szCs w:val="28"/>
        </w:rPr>
        <w:t>Скуратов</w:t>
      </w:r>
      <w:r w:rsidRPr="009853BE">
        <w:rPr>
          <w:rFonts w:ascii="Times New Roman" w:eastAsia="Arial" w:hAnsi="Times New Roman" w:cs="Times New Roman"/>
          <w:spacing w:val="30"/>
          <w:w w:val="101"/>
          <w:sz w:val="28"/>
          <w:szCs w:val="28"/>
        </w:rPr>
        <w:t xml:space="preserve"> </w:t>
      </w:r>
      <w:r w:rsidRPr="009853BE">
        <w:rPr>
          <w:rFonts w:ascii="Times New Roman" w:eastAsia="Arial" w:hAnsi="Times New Roman" w:cs="Times New Roman"/>
          <w:sz w:val="28"/>
          <w:szCs w:val="28"/>
        </w:rPr>
        <w:t>Алексей</w:t>
      </w:r>
      <w:r w:rsidRPr="009853BE">
        <w:rPr>
          <w:rFonts w:ascii="Times New Roman" w:eastAsia="Arial" w:hAnsi="Times New Roman" w:cs="Times New Roman"/>
          <w:spacing w:val="51"/>
          <w:sz w:val="28"/>
          <w:szCs w:val="28"/>
        </w:rPr>
        <w:t xml:space="preserve"> </w:t>
      </w:r>
      <w:r w:rsidRPr="009853BE">
        <w:rPr>
          <w:rFonts w:ascii="Times New Roman" w:eastAsia="Arial" w:hAnsi="Times New Roman" w:cs="Times New Roman"/>
          <w:sz w:val="28"/>
          <w:szCs w:val="28"/>
        </w:rPr>
        <w:t>Константинович;</w:t>
      </w:r>
      <w:r w:rsidRPr="009853BE">
        <w:rPr>
          <w:rFonts w:ascii="Times New Roman" w:eastAsia="Arial" w:hAnsi="Times New Roman" w:cs="Times New Roman"/>
          <w:spacing w:val="50"/>
          <w:sz w:val="28"/>
          <w:szCs w:val="28"/>
        </w:rPr>
        <w:t xml:space="preserve"> </w:t>
      </w:r>
      <w:r w:rsidRPr="009853BE">
        <w:rPr>
          <w:rFonts w:ascii="Times New Roman" w:eastAsia="Arial" w:hAnsi="Times New Roman" w:cs="Times New Roman"/>
          <w:sz w:val="28"/>
          <w:szCs w:val="28"/>
        </w:rPr>
        <w:t>под</w:t>
      </w:r>
      <w:r w:rsidRPr="009853BE">
        <w:rPr>
          <w:rFonts w:ascii="Times New Roman" w:eastAsia="Arial" w:hAnsi="Times New Roman" w:cs="Times New Roman"/>
          <w:spacing w:val="51"/>
          <w:sz w:val="28"/>
          <w:szCs w:val="28"/>
        </w:rPr>
        <w:t xml:space="preserve"> </w:t>
      </w:r>
      <w:r w:rsidRPr="009853BE">
        <w:rPr>
          <w:rFonts w:ascii="Times New Roman" w:eastAsia="Arial" w:hAnsi="Times New Roman" w:cs="Times New Roman"/>
          <w:sz w:val="28"/>
          <w:szCs w:val="28"/>
        </w:rPr>
        <w:t>ред.</w:t>
      </w:r>
      <w:r w:rsidRPr="009853BE">
        <w:rPr>
          <w:rFonts w:ascii="Times New Roman" w:eastAsia="Arial" w:hAnsi="Times New Roman" w:cs="Times New Roman"/>
          <w:spacing w:val="50"/>
          <w:sz w:val="28"/>
          <w:szCs w:val="28"/>
        </w:rPr>
        <w:t xml:space="preserve"> </w:t>
      </w:r>
      <w:r w:rsidRPr="009853BE">
        <w:rPr>
          <w:rFonts w:ascii="Times New Roman" w:eastAsia="Arial" w:hAnsi="Times New Roman" w:cs="Times New Roman"/>
          <w:sz w:val="28"/>
          <w:szCs w:val="28"/>
        </w:rPr>
        <w:t>А.Н.</w:t>
      </w:r>
      <w:r w:rsidRPr="009853BE">
        <w:rPr>
          <w:rFonts w:ascii="Times New Roman" w:eastAsia="Arial" w:hAnsi="Times New Roman" w:cs="Times New Roman"/>
          <w:spacing w:val="50"/>
          <w:sz w:val="28"/>
          <w:szCs w:val="28"/>
        </w:rPr>
        <w:t xml:space="preserve"> </w:t>
      </w:r>
      <w:r w:rsidRPr="009853BE">
        <w:rPr>
          <w:rFonts w:ascii="Times New Roman" w:eastAsia="Arial" w:hAnsi="Times New Roman" w:cs="Times New Roman"/>
          <w:spacing w:val="-2"/>
          <w:sz w:val="28"/>
          <w:szCs w:val="28"/>
        </w:rPr>
        <w:t>Тихонова.</w:t>
      </w:r>
      <w:r w:rsidRPr="009853BE">
        <w:rPr>
          <w:rFonts w:ascii="Times New Roman" w:eastAsia="Arial" w:hAnsi="Times New Roman" w:cs="Times New Roman"/>
          <w:spacing w:val="50"/>
          <w:sz w:val="28"/>
          <w:szCs w:val="28"/>
        </w:rPr>
        <w:t xml:space="preserve"> </w:t>
      </w:r>
      <w:r w:rsidRPr="009853BE">
        <w:rPr>
          <w:rFonts w:ascii="Times New Roman" w:eastAsia="Arial" w:hAnsi="Times New Roman" w:cs="Times New Roman"/>
          <w:sz w:val="28"/>
          <w:szCs w:val="28"/>
        </w:rPr>
        <w:t>-</w:t>
      </w:r>
      <w:r w:rsidRPr="009853BE">
        <w:rPr>
          <w:rFonts w:ascii="Times New Roman" w:eastAsia="Arial" w:hAnsi="Times New Roman" w:cs="Times New Roman"/>
          <w:spacing w:val="51"/>
          <w:sz w:val="28"/>
          <w:szCs w:val="28"/>
        </w:rPr>
        <w:t xml:space="preserve"> </w:t>
      </w:r>
      <w:r w:rsidRPr="009853BE">
        <w:rPr>
          <w:rFonts w:ascii="Times New Roman" w:eastAsia="Arial" w:hAnsi="Times New Roman" w:cs="Times New Roman"/>
          <w:sz w:val="28"/>
          <w:szCs w:val="28"/>
        </w:rPr>
        <w:t>Москва:</w:t>
      </w:r>
      <w:r w:rsidRPr="009853BE">
        <w:rPr>
          <w:rFonts w:ascii="Times New Roman" w:eastAsia="Arial" w:hAnsi="Times New Roman" w:cs="Times New Roman"/>
          <w:spacing w:val="50"/>
          <w:sz w:val="28"/>
          <w:szCs w:val="28"/>
        </w:rPr>
        <w:t xml:space="preserve"> </w:t>
      </w:r>
      <w:r w:rsidRPr="009853BE">
        <w:rPr>
          <w:rFonts w:ascii="Times New Roman" w:eastAsia="Arial" w:hAnsi="Times New Roman" w:cs="Times New Roman"/>
          <w:sz w:val="28"/>
          <w:szCs w:val="28"/>
        </w:rPr>
        <w:t>Финансы</w:t>
      </w:r>
      <w:r w:rsidRPr="009853BE">
        <w:rPr>
          <w:rFonts w:ascii="Times New Roman" w:eastAsia="Arial" w:hAnsi="Times New Roman" w:cs="Times New Roman"/>
          <w:spacing w:val="53"/>
          <w:sz w:val="28"/>
          <w:szCs w:val="28"/>
        </w:rPr>
        <w:t xml:space="preserve"> </w:t>
      </w:r>
      <w:r w:rsidRPr="009853BE">
        <w:rPr>
          <w:rFonts w:ascii="Times New Roman" w:eastAsia="Arial" w:hAnsi="Times New Roman" w:cs="Times New Roman"/>
          <w:sz w:val="28"/>
          <w:szCs w:val="28"/>
        </w:rPr>
        <w:t>и</w:t>
      </w:r>
      <w:r w:rsidRPr="009853BE">
        <w:rPr>
          <w:rFonts w:ascii="Times New Roman" w:eastAsia="Arial" w:hAnsi="Times New Roman" w:cs="Times New Roman"/>
          <w:spacing w:val="51"/>
          <w:sz w:val="28"/>
          <w:szCs w:val="28"/>
        </w:rPr>
        <w:t xml:space="preserve"> </w:t>
      </w:r>
      <w:r w:rsidRPr="009853BE">
        <w:rPr>
          <w:rFonts w:ascii="Times New Roman" w:eastAsia="Arial" w:hAnsi="Times New Roman" w:cs="Times New Roman"/>
          <w:sz w:val="28"/>
          <w:szCs w:val="28"/>
        </w:rPr>
        <w:t>статистика,</w:t>
      </w:r>
      <w:r w:rsidRPr="009853BE">
        <w:rPr>
          <w:rFonts w:ascii="Times New Roman" w:eastAsia="Arial" w:hAnsi="Times New Roman" w:cs="Times New Roman"/>
          <w:spacing w:val="26"/>
          <w:w w:val="101"/>
          <w:sz w:val="28"/>
          <w:szCs w:val="28"/>
        </w:rPr>
        <w:t xml:space="preserve"> </w:t>
      </w:r>
      <w:r w:rsidRPr="009853BE">
        <w:rPr>
          <w:rFonts w:ascii="Times New Roman" w:eastAsia="Arial" w:hAnsi="Times New Roman" w:cs="Times New Roman"/>
          <w:sz w:val="28"/>
          <w:szCs w:val="28"/>
        </w:rPr>
        <w:t>2004.</w:t>
      </w:r>
      <w:r w:rsidRPr="009853BE">
        <w:rPr>
          <w:rFonts w:ascii="Times New Roman" w:eastAsia="Arial" w:hAnsi="Times New Roman" w:cs="Times New Roman"/>
          <w:spacing w:val="5"/>
          <w:sz w:val="28"/>
          <w:szCs w:val="28"/>
        </w:rPr>
        <w:t xml:space="preserve"> </w:t>
      </w:r>
      <w:r w:rsidRPr="009853BE">
        <w:rPr>
          <w:rFonts w:ascii="Times New Roman" w:eastAsia="Arial" w:hAnsi="Times New Roman" w:cs="Times New Roman"/>
          <w:sz w:val="28"/>
          <w:szCs w:val="28"/>
        </w:rPr>
        <w:t>-</w:t>
      </w:r>
      <w:r w:rsidRPr="009853BE">
        <w:rPr>
          <w:rFonts w:ascii="Times New Roman" w:eastAsia="Arial" w:hAnsi="Times New Roman" w:cs="Times New Roman"/>
          <w:spacing w:val="6"/>
          <w:sz w:val="28"/>
          <w:szCs w:val="28"/>
        </w:rPr>
        <w:t xml:space="preserve"> </w:t>
      </w:r>
      <w:r w:rsidRPr="009853BE">
        <w:rPr>
          <w:rFonts w:ascii="Times New Roman" w:eastAsia="Arial" w:hAnsi="Times New Roman" w:cs="Times New Roman"/>
          <w:sz w:val="28"/>
          <w:szCs w:val="28"/>
        </w:rPr>
        <w:t>320с.</w:t>
      </w:r>
      <w:proofErr w:type="gramStart"/>
      <w:r w:rsidRPr="009853BE">
        <w:rPr>
          <w:rFonts w:ascii="Times New Roman" w:eastAsia="Arial" w:hAnsi="Times New Roman" w:cs="Times New Roman"/>
          <w:spacing w:val="5"/>
          <w:sz w:val="28"/>
          <w:szCs w:val="28"/>
        </w:rPr>
        <w:t xml:space="preserve"> </w:t>
      </w:r>
      <w:r w:rsidRPr="009853BE">
        <w:rPr>
          <w:rFonts w:ascii="Times New Roman" w:eastAsia="Arial" w:hAnsi="Times New Roman" w:cs="Times New Roman"/>
          <w:sz w:val="28"/>
          <w:szCs w:val="28"/>
        </w:rPr>
        <w:t>:</w:t>
      </w:r>
      <w:proofErr w:type="gramEnd"/>
      <w:r w:rsidRPr="009853BE">
        <w:rPr>
          <w:rFonts w:ascii="Times New Roman" w:eastAsia="Arial" w:hAnsi="Times New Roman" w:cs="Times New Roman"/>
          <w:spacing w:val="6"/>
          <w:sz w:val="28"/>
          <w:szCs w:val="28"/>
        </w:rPr>
        <w:t xml:space="preserve"> </w:t>
      </w:r>
      <w:r w:rsidRPr="009853BE">
        <w:rPr>
          <w:rFonts w:ascii="Times New Roman" w:eastAsia="Arial" w:hAnsi="Times New Roman" w:cs="Times New Roman"/>
          <w:sz w:val="28"/>
          <w:szCs w:val="28"/>
        </w:rPr>
        <w:t>ил.</w:t>
      </w:r>
      <w:r w:rsidRPr="009853BE">
        <w:rPr>
          <w:rFonts w:ascii="Times New Roman" w:eastAsia="Arial" w:hAnsi="Times New Roman" w:cs="Times New Roman"/>
          <w:spacing w:val="6"/>
          <w:sz w:val="28"/>
          <w:szCs w:val="28"/>
        </w:rPr>
        <w:t xml:space="preserve"> </w:t>
      </w:r>
      <w:r w:rsidRPr="009853BE">
        <w:rPr>
          <w:rFonts w:ascii="Times New Roman" w:eastAsia="Arial" w:hAnsi="Times New Roman" w:cs="Times New Roman"/>
          <w:sz w:val="28"/>
          <w:szCs w:val="28"/>
        </w:rPr>
        <w:t>-</w:t>
      </w:r>
      <w:r w:rsidRPr="009853BE">
        <w:rPr>
          <w:rFonts w:ascii="Times New Roman" w:eastAsia="Arial" w:hAnsi="Times New Roman" w:cs="Times New Roman"/>
          <w:spacing w:val="5"/>
          <w:sz w:val="28"/>
          <w:szCs w:val="28"/>
        </w:rPr>
        <w:t xml:space="preserve"> </w:t>
      </w:r>
      <w:r w:rsidRPr="009853BE">
        <w:rPr>
          <w:rFonts w:ascii="Times New Roman" w:eastAsia="Arial" w:hAnsi="Times New Roman" w:cs="Times New Roman"/>
          <w:sz w:val="28"/>
          <w:szCs w:val="28"/>
          <w:lang w:val="en-US"/>
        </w:rPr>
        <w:t>ISBN</w:t>
      </w:r>
      <w:r w:rsidRPr="009853BE">
        <w:rPr>
          <w:rFonts w:ascii="Times New Roman" w:eastAsia="Arial" w:hAnsi="Times New Roman" w:cs="Times New Roman"/>
          <w:spacing w:val="7"/>
          <w:sz w:val="28"/>
          <w:szCs w:val="28"/>
        </w:rPr>
        <w:t xml:space="preserve"> </w:t>
      </w:r>
      <w:r w:rsidRPr="009853BE">
        <w:rPr>
          <w:rFonts w:ascii="Times New Roman" w:eastAsia="Arial" w:hAnsi="Times New Roman" w:cs="Times New Roman"/>
          <w:sz w:val="28"/>
          <w:szCs w:val="28"/>
        </w:rPr>
        <w:t>5-279-02801-</w:t>
      </w:r>
      <w:proofErr w:type="gramStart"/>
      <w:r w:rsidRPr="009853BE">
        <w:rPr>
          <w:rFonts w:ascii="Times New Roman" w:eastAsia="Arial" w:hAnsi="Times New Roman" w:cs="Times New Roman"/>
          <w:sz w:val="28"/>
          <w:szCs w:val="28"/>
        </w:rPr>
        <w:t>0</w:t>
      </w:r>
      <w:r w:rsidRPr="009853BE">
        <w:rPr>
          <w:rFonts w:ascii="Times New Roman" w:eastAsia="Arial" w:hAnsi="Times New Roman" w:cs="Times New Roman"/>
          <w:spacing w:val="6"/>
          <w:sz w:val="28"/>
          <w:szCs w:val="28"/>
        </w:rPr>
        <w:t xml:space="preserve"> </w:t>
      </w:r>
      <w:r w:rsidRPr="009853BE">
        <w:rPr>
          <w:rFonts w:ascii="Times New Roman" w:eastAsia="Arial" w:hAnsi="Times New Roman" w:cs="Times New Roman"/>
          <w:sz w:val="28"/>
          <w:szCs w:val="28"/>
        </w:rPr>
        <w:t>:</w:t>
      </w:r>
      <w:proofErr w:type="gramEnd"/>
      <w:r w:rsidRPr="009853BE">
        <w:rPr>
          <w:rFonts w:ascii="Times New Roman" w:eastAsia="Arial" w:hAnsi="Times New Roman" w:cs="Times New Roman"/>
          <w:spacing w:val="5"/>
          <w:sz w:val="28"/>
          <w:szCs w:val="28"/>
        </w:rPr>
        <w:t xml:space="preserve"> </w:t>
      </w:r>
      <w:r w:rsidRPr="009853BE">
        <w:rPr>
          <w:rFonts w:ascii="Times New Roman" w:eastAsia="Arial" w:hAnsi="Times New Roman" w:cs="Times New Roman"/>
          <w:sz w:val="28"/>
          <w:szCs w:val="28"/>
        </w:rPr>
        <w:t>157-00.</w:t>
      </w:r>
    </w:p>
    <w:p w:rsidR="009853BE" w:rsidRPr="009853BE" w:rsidRDefault="009853BE" w:rsidP="009853BE">
      <w:pPr>
        <w:widowControl w:val="0"/>
        <w:numPr>
          <w:ilvl w:val="0"/>
          <w:numId w:val="24"/>
        </w:numPr>
        <w:tabs>
          <w:tab w:val="left" w:pos="865"/>
        </w:tabs>
        <w:spacing w:after="0" w:line="242" w:lineRule="auto"/>
        <w:ind w:right="123" w:firstLine="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853BE">
        <w:rPr>
          <w:rFonts w:ascii="Times New Roman" w:eastAsia="Arial" w:hAnsi="Times New Roman" w:cs="Times New Roman"/>
          <w:sz w:val="28"/>
          <w:szCs w:val="28"/>
        </w:rPr>
        <w:t>.</w:t>
      </w:r>
      <w:proofErr w:type="spellStart"/>
      <w:r w:rsidRPr="009853BE">
        <w:rPr>
          <w:rFonts w:ascii="Times New Roman" w:eastAsia="Arial" w:hAnsi="Times New Roman" w:cs="Times New Roman"/>
          <w:sz w:val="28"/>
          <w:szCs w:val="28"/>
        </w:rPr>
        <w:t>Загвязинский</w:t>
      </w:r>
      <w:proofErr w:type="spellEnd"/>
      <w:r w:rsidRPr="009853BE">
        <w:rPr>
          <w:rFonts w:ascii="Times New Roman" w:eastAsia="Arial" w:hAnsi="Times New Roman" w:cs="Times New Roman"/>
          <w:sz w:val="28"/>
          <w:szCs w:val="28"/>
        </w:rPr>
        <w:t>,</w:t>
      </w:r>
      <w:r w:rsidRPr="009853BE">
        <w:rPr>
          <w:rFonts w:ascii="Times New Roman" w:eastAsia="Arial" w:hAnsi="Times New Roman" w:cs="Times New Roman"/>
          <w:spacing w:val="9"/>
          <w:sz w:val="28"/>
          <w:szCs w:val="28"/>
        </w:rPr>
        <w:t xml:space="preserve"> </w:t>
      </w:r>
      <w:r w:rsidRPr="009853BE">
        <w:rPr>
          <w:rFonts w:ascii="Times New Roman" w:eastAsia="Arial" w:hAnsi="Times New Roman" w:cs="Times New Roman"/>
          <w:sz w:val="28"/>
          <w:szCs w:val="28"/>
        </w:rPr>
        <w:t>В.</w:t>
      </w:r>
      <w:r w:rsidRPr="009853BE">
        <w:rPr>
          <w:rFonts w:ascii="Times New Roman" w:eastAsia="Arial" w:hAnsi="Times New Roman" w:cs="Times New Roman"/>
          <w:spacing w:val="9"/>
          <w:sz w:val="28"/>
          <w:szCs w:val="28"/>
        </w:rPr>
        <w:t xml:space="preserve"> </w:t>
      </w:r>
      <w:r w:rsidRPr="009853BE">
        <w:rPr>
          <w:rFonts w:ascii="Times New Roman" w:eastAsia="Arial" w:hAnsi="Times New Roman" w:cs="Times New Roman"/>
          <w:sz w:val="28"/>
          <w:szCs w:val="28"/>
        </w:rPr>
        <w:t>И.</w:t>
      </w:r>
      <w:r w:rsidRPr="009853BE">
        <w:rPr>
          <w:rFonts w:ascii="Times New Roman" w:eastAsia="Arial" w:hAnsi="Times New Roman" w:cs="Times New Roman"/>
          <w:spacing w:val="10"/>
          <w:sz w:val="28"/>
          <w:szCs w:val="28"/>
        </w:rPr>
        <w:t xml:space="preserve"> </w:t>
      </w:r>
      <w:r w:rsidRPr="009853BE">
        <w:rPr>
          <w:rFonts w:ascii="Times New Roman" w:eastAsia="Arial" w:hAnsi="Times New Roman" w:cs="Times New Roman"/>
          <w:sz w:val="28"/>
          <w:szCs w:val="28"/>
        </w:rPr>
        <w:t>Исследовательская</w:t>
      </w:r>
      <w:r w:rsidRPr="009853BE">
        <w:rPr>
          <w:rFonts w:ascii="Times New Roman" w:eastAsia="Arial" w:hAnsi="Times New Roman" w:cs="Times New Roman"/>
          <w:spacing w:val="11"/>
          <w:sz w:val="28"/>
          <w:szCs w:val="28"/>
        </w:rPr>
        <w:t xml:space="preserve"> </w:t>
      </w:r>
      <w:r w:rsidRPr="009853BE">
        <w:rPr>
          <w:rFonts w:ascii="Times New Roman" w:eastAsia="Arial" w:hAnsi="Times New Roman" w:cs="Times New Roman"/>
          <w:sz w:val="28"/>
          <w:szCs w:val="28"/>
        </w:rPr>
        <w:t>деятельность</w:t>
      </w:r>
      <w:r w:rsidRPr="009853BE">
        <w:rPr>
          <w:rFonts w:ascii="Times New Roman" w:eastAsia="Arial" w:hAnsi="Times New Roman" w:cs="Times New Roman"/>
          <w:spacing w:val="10"/>
          <w:sz w:val="28"/>
          <w:szCs w:val="28"/>
        </w:rPr>
        <w:t xml:space="preserve"> </w:t>
      </w:r>
      <w:r w:rsidRPr="009853BE">
        <w:rPr>
          <w:rFonts w:ascii="Times New Roman" w:eastAsia="Arial" w:hAnsi="Times New Roman" w:cs="Times New Roman"/>
          <w:sz w:val="28"/>
          <w:szCs w:val="28"/>
        </w:rPr>
        <w:t>педагога</w:t>
      </w:r>
      <w:r w:rsidRPr="009853BE">
        <w:rPr>
          <w:rFonts w:ascii="Times New Roman" w:eastAsia="Arial" w:hAnsi="Times New Roman" w:cs="Times New Roman"/>
          <w:spacing w:val="11"/>
          <w:sz w:val="28"/>
          <w:szCs w:val="28"/>
        </w:rPr>
        <w:t xml:space="preserve"> </w:t>
      </w:r>
      <w:r w:rsidRPr="009853BE">
        <w:rPr>
          <w:rFonts w:ascii="Times New Roman" w:eastAsia="Arial" w:hAnsi="Times New Roman" w:cs="Times New Roman"/>
          <w:sz w:val="28"/>
          <w:szCs w:val="28"/>
        </w:rPr>
        <w:t>:</w:t>
      </w:r>
      <w:r w:rsidRPr="009853BE">
        <w:rPr>
          <w:rFonts w:ascii="Times New Roman" w:eastAsia="Arial" w:hAnsi="Times New Roman" w:cs="Times New Roman"/>
          <w:spacing w:val="9"/>
          <w:sz w:val="28"/>
          <w:szCs w:val="28"/>
        </w:rPr>
        <w:t xml:space="preserve"> </w:t>
      </w:r>
      <w:r w:rsidRPr="009853BE">
        <w:rPr>
          <w:rFonts w:ascii="Times New Roman" w:eastAsia="Arial" w:hAnsi="Times New Roman" w:cs="Times New Roman"/>
          <w:sz w:val="28"/>
          <w:szCs w:val="28"/>
        </w:rPr>
        <w:t>учеб</w:t>
      </w:r>
      <w:proofErr w:type="gramStart"/>
      <w:r w:rsidRPr="009853BE">
        <w:rPr>
          <w:rFonts w:ascii="Times New Roman" w:eastAsia="Arial" w:hAnsi="Times New Roman" w:cs="Times New Roman"/>
          <w:sz w:val="28"/>
          <w:szCs w:val="28"/>
        </w:rPr>
        <w:t>.</w:t>
      </w:r>
      <w:proofErr w:type="gramEnd"/>
      <w:r w:rsidRPr="009853BE">
        <w:rPr>
          <w:rFonts w:ascii="Times New Roman" w:eastAsia="Arial" w:hAnsi="Times New Roman" w:cs="Times New Roman"/>
          <w:spacing w:val="10"/>
          <w:sz w:val="28"/>
          <w:szCs w:val="28"/>
        </w:rPr>
        <w:t xml:space="preserve"> </w:t>
      </w:r>
      <w:proofErr w:type="gramStart"/>
      <w:r w:rsidRPr="009853BE">
        <w:rPr>
          <w:rFonts w:ascii="Times New Roman" w:eastAsia="Arial" w:hAnsi="Times New Roman" w:cs="Times New Roman"/>
          <w:sz w:val="28"/>
          <w:szCs w:val="28"/>
        </w:rPr>
        <w:t>п</w:t>
      </w:r>
      <w:proofErr w:type="gramEnd"/>
      <w:r w:rsidRPr="009853BE">
        <w:rPr>
          <w:rFonts w:ascii="Times New Roman" w:eastAsia="Arial" w:hAnsi="Times New Roman" w:cs="Times New Roman"/>
          <w:sz w:val="28"/>
          <w:szCs w:val="28"/>
        </w:rPr>
        <w:t>особие</w:t>
      </w:r>
      <w:r w:rsidRPr="009853BE">
        <w:rPr>
          <w:rFonts w:ascii="Times New Roman" w:eastAsia="Arial" w:hAnsi="Times New Roman" w:cs="Times New Roman"/>
          <w:spacing w:val="10"/>
          <w:sz w:val="28"/>
          <w:szCs w:val="28"/>
        </w:rPr>
        <w:t xml:space="preserve"> </w:t>
      </w:r>
      <w:r w:rsidRPr="009853BE">
        <w:rPr>
          <w:rFonts w:ascii="Times New Roman" w:eastAsia="Arial" w:hAnsi="Times New Roman" w:cs="Times New Roman"/>
          <w:sz w:val="28"/>
          <w:szCs w:val="28"/>
        </w:rPr>
        <w:t>/</w:t>
      </w:r>
      <w:r w:rsidRPr="009853BE">
        <w:rPr>
          <w:rFonts w:ascii="Times New Roman" w:eastAsia="Arial" w:hAnsi="Times New Roman" w:cs="Times New Roman"/>
          <w:spacing w:val="23"/>
          <w:w w:val="101"/>
          <w:sz w:val="28"/>
          <w:szCs w:val="28"/>
        </w:rPr>
        <w:t xml:space="preserve"> </w:t>
      </w:r>
      <w:proofErr w:type="spellStart"/>
      <w:r w:rsidRPr="009853BE">
        <w:rPr>
          <w:rFonts w:ascii="Times New Roman" w:eastAsia="Arial" w:hAnsi="Times New Roman" w:cs="Times New Roman"/>
          <w:sz w:val="28"/>
          <w:szCs w:val="28"/>
        </w:rPr>
        <w:t>Загвязинский</w:t>
      </w:r>
      <w:proofErr w:type="spellEnd"/>
      <w:r w:rsidRPr="009853BE">
        <w:rPr>
          <w:rFonts w:ascii="Times New Roman" w:eastAsia="Arial" w:hAnsi="Times New Roman" w:cs="Times New Roman"/>
          <w:spacing w:val="37"/>
          <w:sz w:val="28"/>
          <w:szCs w:val="28"/>
        </w:rPr>
        <w:t xml:space="preserve"> </w:t>
      </w:r>
      <w:r w:rsidRPr="009853BE">
        <w:rPr>
          <w:rFonts w:ascii="Times New Roman" w:eastAsia="Arial" w:hAnsi="Times New Roman" w:cs="Times New Roman"/>
          <w:sz w:val="28"/>
          <w:szCs w:val="28"/>
        </w:rPr>
        <w:t>Владимир</w:t>
      </w:r>
      <w:r w:rsidRPr="009853BE">
        <w:rPr>
          <w:rFonts w:ascii="Times New Roman" w:eastAsia="Arial" w:hAnsi="Times New Roman" w:cs="Times New Roman"/>
          <w:spacing w:val="37"/>
          <w:sz w:val="28"/>
          <w:szCs w:val="28"/>
        </w:rPr>
        <w:t xml:space="preserve"> </w:t>
      </w:r>
      <w:r w:rsidRPr="009853BE">
        <w:rPr>
          <w:rFonts w:ascii="Times New Roman" w:eastAsia="Arial" w:hAnsi="Times New Roman" w:cs="Times New Roman"/>
          <w:sz w:val="28"/>
          <w:szCs w:val="28"/>
        </w:rPr>
        <w:t>Ильич.</w:t>
      </w:r>
      <w:r w:rsidRPr="009853BE">
        <w:rPr>
          <w:rFonts w:ascii="Times New Roman" w:eastAsia="Arial" w:hAnsi="Times New Roman" w:cs="Times New Roman"/>
          <w:spacing w:val="36"/>
          <w:sz w:val="28"/>
          <w:szCs w:val="28"/>
        </w:rPr>
        <w:t xml:space="preserve"> </w:t>
      </w:r>
      <w:r w:rsidRPr="009853BE">
        <w:rPr>
          <w:rFonts w:ascii="Times New Roman" w:eastAsia="Arial" w:hAnsi="Times New Roman" w:cs="Times New Roman"/>
          <w:sz w:val="28"/>
          <w:szCs w:val="28"/>
        </w:rPr>
        <w:t>-</w:t>
      </w:r>
      <w:r w:rsidRPr="009853BE">
        <w:rPr>
          <w:rFonts w:ascii="Times New Roman" w:eastAsia="Arial" w:hAnsi="Times New Roman" w:cs="Times New Roman"/>
          <w:spacing w:val="38"/>
          <w:sz w:val="28"/>
          <w:szCs w:val="28"/>
        </w:rPr>
        <w:t xml:space="preserve"> </w:t>
      </w:r>
      <w:r w:rsidRPr="009853BE">
        <w:rPr>
          <w:rFonts w:ascii="Times New Roman" w:eastAsia="Arial" w:hAnsi="Times New Roman" w:cs="Times New Roman"/>
          <w:sz w:val="28"/>
          <w:szCs w:val="28"/>
        </w:rPr>
        <w:t>3-е</w:t>
      </w:r>
      <w:r w:rsidRPr="009853BE">
        <w:rPr>
          <w:rFonts w:ascii="Times New Roman" w:eastAsia="Arial" w:hAnsi="Times New Roman" w:cs="Times New Roman"/>
          <w:spacing w:val="37"/>
          <w:sz w:val="28"/>
          <w:szCs w:val="28"/>
        </w:rPr>
        <w:t xml:space="preserve"> </w:t>
      </w:r>
      <w:r w:rsidRPr="009853BE">
        <w:rPr>
          <w:rFonts w:ascii="Times New Roman" w:eastAsia="Arial" w:hAnsi="Times New Roman" w:cs="Times New Roman"/>
          <w:sz w:val="28"/>
          <w:szCs w:val="28"/>
        </w:rPr>
        <w:t>изд.,</w:t>
      </w:r>
      <w:r w:rsidRPr="009853BE">
        <w:rPr>
          <w:rFonts w:ascii="Times New Roman" w:eastAsia="Arial" w:hAnsi="Times New Roman" w:cs="Times New Roman"/>
          <w:spacing w:val="36"/>
          <w:sz w:val="28"/>
          <w:szCs w:val="28"/>
        </w:rPr>
        <w:t xml:space="preserve"> </w:t>
      </w:r>
      <w:r w:rsidRPr="009853BE">
        <w:rPr>
          <w:rFonts w:ascii="Times New Roman" w:eastAsia="Arial" w:hAnsi="Times New Roman" w:cs="Times New Roman"/>
          <w:sz w:val="28"/>
          <w:szCs w:val="28"/>
        </w:rPr>
        <w:t>стер.</w:t>
      </w:r>
      <w:r w:rsidRPr="009853BE">
        <w:rPr>
          <w:rFonts w:ascii="Times New Roman" w:eastAsia="Arial" w:hAnsi="Times New Roman" w:cs="Times New Roman"/>
          <w:spacing w:val="36"/>
          <w:sz w:val="28"/>
          <w:szCs w:val="28"/>
        </w:rPr>
        <w:t xml:space="preserve"> </w:t>
      </w:r>
      <w:r w:rsidRPr="009853BE">
        <w:rPr>
          <w:rFonts w:ascii="Times New Roman" w:eastAsia="Arial" w:hAnsi="Times New Roman" w:cs="Times New Roman"/>
          <w:sz w:val="28"/>
          <w:szCs w:val="28"/>
        </w:rPr>
        <w:t>-</w:t>
      </w:r>
      <w:r w:rsidRPr="009853BE">
        <w:rPr>
          <w:rFonts w:ascii="Times New Roman" w:eastAsia="Arial" w:hAnsi="Times New Roman" w:cs="Times New Roman"/>
          <w:spacing w:val="38"/>
          <w:sz w:val="28"/>
          <w:szCs w:val="28"/>
        </w:rPr>
        <w:t xml:space="preserve"> </w:t>
      </w:r>
      <w:r w:rsidRPr="009853BE">
        <w:rPr>
          <w:rFonts w:ascii="Times New Roman" w:eastAsia="Arial" w:hAnsi="Times New Roman" w:cs="Times New Roman"/>
          <w:sz w:val="28"/>
          <w:szCs w:val="28"/>
        </w:rPr>
        <w:t>Москва:</w:t>
      </w:r>
      <w:r w:rsidRPr="009853BE">
        <w:rPr>
          <w:rFonts w:ascii="Times New Roman" w:eastAsia="Arial" w:hAnsi="Times New Roman" w:cs="Times New Roman"/>
          <w:spacing w:val="36"/>
          <w:sz w:val="28"/>
          <w:szCs w:val="28"/>
        </w:rPr>
        <w:t xml:space="preserve"> </w:t>
      </w:r>
      <w:r w:rsidRPr="009853BE">
        <w:rPr>
          <w:rFonts w:ascii="Times New Roman" w:eastAsia="Arial" w:hAnsi="Times New Roman" w:cs="Times New Roman"/>
          <w:sz w:val="28"/>
          <w:szCs w:val="28"/>
        </w:rPr>
        <w:t>Академия,</w:t>
      </w:r>
      <w:r w:rsidRPr="009853BE">
        <w:rPr>
          <w:rFonts w:ascii="Times New Roman" w:eastAsia="Arial" w:hAnsi="Times New Roman" w:cs="Times New Roman"/>
          <w:spacing w:val="36"/>
          <w:sz w:val="28"/>
          <w:szCs w:val="28"/>
        </w:rPr>
        <w:t xml:space="preserve"> </w:t>
      </w:r>
      <w:r w:rsidRPr="009853BE">
        <w:rPr>
          <w:rFonts w:ascii="Times New Roman" w:eastAsia="Arial" w:hAnsi="Times New Roman" w:cs="Times New Roman"/>
          <w:sz w:val="28"/>
          <w:szCs w:val="28"/>
        </w:rPr>
        <w:t>2010.</w:t>
      </w:r>
      <w:r w:rsidRPr="009853BE">
        <w:rPr>
          <w:rFonts w:ascii="Times New Roman" w:eastAsia="Arial" w:hAnsi="Times New Roman" w:cs="Times New Roman"/>
          <w:spacing w:val="36"/>
          <w:sz w:val="28"/>
          <w:szCs w:val="28"/>
        </w:rPr>
        <w:t xml:space="preserve"> </w:t>
      </w:r>
      <w:r w:rsidRPr="009853BE">
        <w:rPr>
          <w:rFonts w:ascii="Times New Roman" w:eastAsia="Arial" w:hAnsi="Times New Roman" w:cs="Times New Roman"/>
          <w:sz w:val="28"/>
          <w:szCs w:val="28"/>
        </w:rPr>
        <w:t>-</w:t>
      </w:r>
      <w:r w:rsidRPr="009853BE">
        <w:rPr>
          <w:rFonts w:ascii="Times New Roman" w:eastAsia="Arial" w:hAnsi="Times New Roman" w:cs="Times New Roman"/>
          <w:spacing w:val="38"/>
          <w:sz w:val="28"/>
          <w:szCs w:val="28"/>
        </w:rPr>
        <w:t xml:space="preserve"> </w:t>
      </w:r>
      <w:r w:rsidRPr="009853BE">
        <w:rPr>
          <w:rFonts w:ascii="Times New Roman" w:eastAsia="Arial" w:hAnsi="Times New Roman" w:cs="Times New Roman"/>
          <w:sz w:val="28"/>
          <w:szCs w:val="28"/>
        </w:rPr>
        <w:t>176</w:t>
      </w:r>
      <w:r w:rsidRPr="009853BE">
        <w:rPr>
          <w:rFonts w:ascii="Times New Roman" w:eastAsia="Arial" w:hAnsi="Times New Roman" w:cs="Times New Roman"/>
          <w:spacing w:val="37"/>
          <w:sz w:val="28"/>
          <w:szCs w:val="28"/>
        </w:rPr>
        <w:t xml:space="preserve"> </w:t>
      </w:r>
      <w:r w:rsidRPr="009853BE">
        <w:rPr>
          <w:rFonts w:ascii="Times New Roman" w:eastAsia="Arial" w:hAnsi="Times New Roman" w:cs="Times New Roman"/>
          <w:sz w:val="28"/>
          <w:szCs w:val="28"/>
        </w:rPr>
        <w:t>с.</w:t>
      </w:r>
      <w:r w:rsidRPr="009853BE">
        <w:rPr>
          <w:rFonts w:ascii="Times New Roman" w:eastAsia="Arial" w:hAnsi="Times New Roman" w:cs="Times New Roman"/>
          <w:spacing w:val="36"/>
          <w:sz w:val="28"/>
          <w:szCs w:val="28"/>
        </w:rPr>
        <w:t xml:space="preserve"> </w:t>
      </w:r>
      <w:r w:rsidRPr="009853BE">
        <w:rPr>
          <w:rFonts w:ascii="Times New Roman" w:eastAsia="Arial" w:hAnsi="Times New Roman" w:cs="Times New Roman"/>
          <w:sz w:val="28"/>
          <w:szCs w:val="28"/>
        </w:rPr>
        <w:t>-</w:t>
      </w:r>
      <w:r w:rsidRPr="009853BE">
        <w:rPr>
          <w:rFonts w:ascii="Times New Roman" w:eastAsia="Arial" w:hAnsi="Times New Roman" w:cs="Times New Roman"/>
          <w:spacing w:val="25"/>
          <w:w w:val="101"/>
          <w:sz w:val="28"/>
          <w:szCs w:val="28"/>
        </w:rPr>
        <w:t xml:space="preserve"> </w:t>
      </w:r>
      <w:r w:rsidRPr="009853BE">
        <w:rPr>
          <w:rFonts w:ascii="Times New Roman" w:eastAsia="Arial" w:hAnsi="Times New Roman" w:cs="Times New Roman"/>
          <w:sz w:val="28"/>
          <w:szCs w:val="28"/>
        </w:rPr>
        <w:t>(Профессионализм</w:t>
      </w:r>
      <w:r w:rsidRPr="009853BE">
        <w:rPr>
          <w:rFonts w:ascii="Times New Roman" w:eastAsia="Arial" w:hAnsi="Times New Roman" w:cs="Times New Roman"/>
          <w:spacing w:val="14"/>
          <w:sz w:val="28"/>
          <w:szCs w:val="28"/>
        </w:rPr>
        <w:t xml:space="preserve"> </w:t>
      </w:r>
      <w:r w:rsidRPr="009853BE">
        <w:rPr>
          <w:rFonts w:ascii="Times New Roman" w:eastAsia="Arial" w:hAnsi="Times New Roman" w:cs="Times New Roman"/>
          <w:sz w:val="28"/>
          <w:szCs w:val="28"/>
        </w:rPr>
        <w:t>педагога).</w:t>
      </w:r>
      <w:r w:rsidRPr="009853BE">
        <w:rPr>
          <w:rFonts w:ascii="Times New Roman" w:eastAsia="Arial" w:hAnsi="Times New Roman" w:cs="Times New Roman"/>
          <w:spacing w:val="13"/>
          <w:sz w:val="28"/>
          <w:szCs w:val="28"/>
        </w:rPr>
        <w:t xml:space="preserve"> </w:t>
      </w:r>
      <w:r w:rsidRPr="009853BE">
        <w:rPr>
          <w:rFonts w:ascii="Times New Roman" w:eastAsia="Arial" w:hAnsi="Times New Roman" w:cs="Times New Roman"/>
          <w:sz w:val="28"/>
          <w:szCs w:val="28"/>
        </w:rPr>
        <w:t>-</w:t>
      </w:r>
      <w:r w:rsidRPr="009853BE">
        <w:rPr>
          <w:rFonts w:ascii="Times New Roman" w:eastAsia="Arial" w:hAnsi="Times New Roman" w:cs="Times New Roman"/>
          <w:spacing w:val="13"/>
          <w:sz w:val="28"/>
          <w:szCs w:val="28"/>
        </w:rPr>
        <w:t xml:space="preserve"> </w:t>
      </w:r>
      <w:r w:rsidRPr="009853BE">
        <w:rPr>
          <w:rFonts w:ascii="Times New Roman" w:eastAsia="Arial" w:hAnsi="Times New Roman" w:cs="Times New Roman"/>
          <w:sz w:val="28"/>
          <w:szCs w:val="28"/>
          <w:lang w:val="en-US"/>
        </w:rPr>
        <w:t>ISBN</w:t>
      </w:r>
      <w:r w:rsidRPr="009853BE">
        <w:rPr>
          <w:rFonts w:ascii="Times New Roman" w:eastAsia="Arial" w:hAnsi="Times New Roman" w:cs="Times New Roman"/>
          <w:spacing w:val="14"/>
          <w:sz w:val="28"/>
          <w:szCs w:val="28"/>
        </w:rPr>
        <w:t xml:space="preserve"> </w:t>
      </w:r>
      <w:r w:rsidRPr="009853BE">
        <w:rPr>
          <w:rFonts w:ascii="Times New Roman" w:eastAsia="Arial" w:hAnsi="Times New Roman" w:cs="Times New Roman"/>
          <w:sz w:val="28"/>
          <w:szCs w:val="28"/>
        </w:rPr>
        <w:t>978-5-7695-7053-7:</w:t>
      </w:r>
      <w:r w:rsidRPr="009853BE">
        <w:rPr>
          <w:rFonts w:ascii="Times New Roman" w:eastAsia="Arial" w:hAnsi="Times New Roman" w:cs="Times New Roman"/>
          <w:spacing w:val="13"/>
          <w:sz w:val="28"/>
          <w:szCs w:val="28"/>
        </w:rPr>
        <w:t xml:space="preserve"> </w:t>
      </w:r>
      <w:r w:rsidRPr="009853BE">
        <w:rPr>
          <w:rFonts w:ascii="Times New Roman" w:eastAsia="Arial" w:hAnsi="Times New Roman" w:cs="Times New Roman"/>
          <w:sz w:val="28"/>
          <w:szCs w:val="28"/>
        </w:rPr>
        <w:t>173-80.</w:t>
      </w:r>
    </w:p>
    <w:p w:rsidR="009853BE" w:rsidRPr="009853BE" w:rsidRDefault="009853BE" w:rsidP="009853BE">
      <w:pPr>
        <w:widowControl w:val="0"/>
        <w:spacing w:before="8" w:after="0" w:line="240" w:lineRule="auto"/>
        <w:rPr>
          <w:rFonts w:ascii="Times New Roman" w:eastAsia="Arial" w:hAnsi="Times New Roman" w:cs="Times New Roman"/>
          <w:sz w:val="28"/>
          <w:szCs w:val="28"/>
        </w:rPr>
      </w:pPr>
    </w:p>
    <w:p w:rsidR="009853BE" w:rsidRPr="009853BE" w:rsidRDefault="009853BE" w:rsidP="009853BE">
      <w:pPr>
        <w:widowControl w:val="0"/>
        <w:tabs>
          <w:tab w:val="left" w:pos="1772"/>
        </w:tabs>
        <w:spacing w:after="0" w:line="240" w:lineRule="auto"/>
        <w:ind w:left="1771"/>
        <w:outlineLvl w:val="0"/>
        <w:rPr>
          <w:rFonts w:ascii="Times New Roman" w:eastAsia="Arial" w:hAnsi="Times New Roman" w:cs="Times New Roman"/>
          <w:sz w:val="28"/>
          <w:szCs w:val="28"/>
          <w:lang w:val="en-US"/>
        </w:rPr>
      </w:pPr>
      <w:proofErr w:type="spellStart"/>
      <w:r w:rsidRPr="009853BE">
        <w:rPr>
          <w:rFonts w:ascii="Times New Roman" w:eastAsia="Arial" w:hAnsi="Times New Roman" w:cs="Times New Roman"/>
          <w:b/>
          <w:bCs/>
          <w:sz w:val="28"/>
          <w:szCs w:val="28"/>
          <w:lang w:val="en-US"/>
        </w:rPr>
        <w:t>Издания</w:t>
      </w:r>
      <w:proofErr w:type="spellEnd"/>
      <w:r w:rsidRPr="009853BE">
        <w:rPr>
          <w:rFonts w:ascii="Times New Roman" w:eastAsia="Arial" w:hAnsi="Times New Roman" w:cs="Times New Roman"/>
          <w:b/>
          <w:bCs/>
          <w:spacing w:val="8"/>
          <w:sz w:val="28"/>
          <w:szCs w:val="28"/>
          <w:lang w:val="en-US"/>
        </w:rPr>
        <w:t xml:space="preserve"> </w:t>
      </w:r>
      <w:proofErr w:type="spellStart"/>
      <w:r w:rsidRPr="009853BE">
        <w:rPr>
          <w:rFonts w:ascii="Times New Roman" w:eastAsia="Arial" w:hAnsi="Times New Roman" w:cs="Times New Roman"/>
          <w:b/>
          <w:bCs/>
          <w:sz w:val="28"/>
          <w:szCs w:val="28"/>
          <w:lang w:val="en-US"/>
        </w:rPr>
        <w:t>из</w:t>
      </w:r>
      <w:proofErr w:type="spellEnd"/>
      <w:r w:rsidRPr="009853BE">
        <w:rPr>
          <w:rFonts w:ascii="Times New Roman" w:eastAsia="Arial" w:hAnsi="Times New Roman" w:cs="Times New Roman"/>
          <w:b/>
          <w:bCs/>
          <w:spacing w:val="9"/>
          <w:sz w:val="28"/>
          <w:szCs w:val="28"/>
          <w:lang w:val="en-US"/>
        </w:rPr>
        <w:t xml:space="preserve"> </w:t>
      </w:r>
      <w:r w:rsidRPr="009853BE">
        <w:rPr>
          <w:rFonts w:ascii="Times New Roman" w:eastAsia="Arial" w:hAnsi="Times New Roman" w:cs="Times New Roman"/>
          <w:b/>
          <w:bCs/>
          <w:sz w:val="28"/>
          <w:szCs w:val="28"/>
          <w:lang w:val="en-US"/>
        </w:rPr>
        <w:t>ЭБС</w:t>
      </w:r>
    </w:p>
    <w:p w:rsidR="009853BE" w:rsidRPr="009853BE" w:rsidRDefault="009853BE" w:rsidP="009853BE">
      <w:pPr>
        <w:widowControl w:val="0"/>
        <w:spacing w:before="1" w:after="0" w:line="240" w:lineRule="auto"/>
        <w:rPr>
          <w:rFonts w:ascii="Times New Roman" w:eastAsia="Arial" w:hAnsi="Times New Roman" w:cs="Times New Roman"/>
          <w:b/>
          <w:bCs/>
          <w:sz w:val="28"/>
          <w:szCs w:val="28"/>
          <w:lang w:val="en-US"/>
        </w:rPr>
      </w:pPr>
    </w:p>
    <w:p w:rsidR="009853BE" w:rsidRPr="009853BE" w:rsidRDefault="009853BE" w:rsidP="009853BE">
      <w:pPr>
        <w:widowControl w:val="0"/>
        <w:numPr>
          <w:ilvl w:val="0"/>
          <w:numId w:val="25"/>
        </w:numPr>
        <w:tabs>
          <w:tab w:val="left" w:pos="1090"/>
        </w:tabs>
        <w:spacing w:after="0" w:line="242" w:lineRule="auto"/>
        <w:ind w:right="119" w:firstLine="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853BE">
        <w:rPr>
          <w:rFonts w:ascii="Times New Roman" w:eastAsia="Arial" w:hAnsi="Times New Roman" w:cs="Times New Roman"/>
          <w:spacing w:val="-2"/>
          <w:sz w:val="28"/>
          <w:szCs w:val="28"/>
        </w:rPr>
        <w:t>Гордиенко,</w:t>
      </w:r>
      <w:r w:rsidRPr="009853BE">
        <w:rPr>
          <w:rFonts w:ascii="Times New Roman" w:eastAsia="Arial" w:hAnsi="Times New Roman" w:cs="Times New Roman"/>
          <w:spacing w:val="57"/>
          <w:sz w:val="28"/>
          <w:szCs w:val="28"/>
        </w:rPr>
        <w:t xml:space="preserve"> </w:t>
      </w:r>
      <w:r w:rsidRPr="009853BE">
        <w:rPr>
          <w:rFonts w:ascii="Times New Roman" w:eastAsia="Arial" w:hAnsi="Times New Roman" w:cs="Times New Roman"/>
          <w:sz w:val="28"/>
          <w:szCs w:val="28"/>
        </w:rPr>
        <w:t>О.</w:t>
      </w:r>
      <w:r w:rsidRPr="009853BE">
        <w:rPr>
          <w:rFonts w:ascii="Times New Roman" w:eastAsia="Arial" w:hAnsi="Times New Roman" w:cs="Times New Roman"/>
          <w:spacing w:val="58"/>
          <w:sz w:val="28"/>
          <w:szCs w:val="28"/>
        </w:rPr>
        <w:t xml:space="preserve"> </w:t>
      </w:r>
      <w:r w:rsidRPr="009853BE">
        <w:rPr>
          <w:rFonts w:ascii="Times New Roman" w:eastAsia="Arial" w:hAnsi="Times New Roman" w:cs="Times New Roman"/>
          <w:sz w:val="28"/>
          <w:szCs w:val="28"/>
        </w:rPr>
        <w:t>В.</w:t>
      </w:r>
      <w:r w:rsidRPr="009853BE">
        <w:rPr>
          <w:rFonts w:ascii="Times New Roman" w:eastAsia="Arial" w:hAnsi="Times New Roman" w:cs="Times New Roman"/>
          <w:spacing w:val="57"/>
          <w:sz w:val="28"/>
          <w:szCs w:val="28"/>
        </w:rPr>
        <w:t xml:space="preserve"> </w:t>
      </w:r>
      <w:r w:rsidRPr="009853BE">
        <w:rPr>
          <w:rFonts w:ascii="Times New Roman" w:eastAsia="Arial" w:hAnsi="Times New Roman" w:cs="Times New Roman"/>
          <w:sz w:val="28"/>
          <w:szCs w:val="28"/>
        </w:rPr>
        <w:t>Современные</w:t>
      </w:r>
      <w:r w:rsidRPr="009853BE">
        <w:rPr>
          <w:rFonts w:ascii="Times New Roman" w:eastAsia="Arial" w:hAnsi="Times New Roman" w:cs="Times New Roman"/>
          <w:spacing w:val="57"/>
          <w:sz w:val="28"/>
          <w:szCs w:val="28"/>
        </w:rPr>
        <w:t xml:space="preserve"> </w:t>
      </w:r>
      <w:r w:rsidRPr="009853BE">
        <w:rPr>
          <w:rFonts w:ascii="Times New Roman" w:eastAsia="Arial" w:hAnsi="Times New Roman" w:cs="Times New Roman"/>
          <w:sz w:val="28"/>
          <w:szCs w:val="28"/>
        </w:rPr>
        <w:t>средства  оценивания</w:t>
      </w:r>
      <w:r w:rsidRPr="009853BE">
        <w:rPr>
          <w:rFonts w:ascii="Times New Roman" w:eastAsia="Arial" w:hAnsi="Times New Roman" w:cs="Times New Roman"/>
          <w:spacing w:val="57"/>
          <w:sz w:val="28"/>
          <w:szCs w:val="28"/>
        </w:rPr>
        <w:t xml:space="preserve"> </w:t>
      </w:r>
      <w:r w:rsidRPr="009853BE">
        <w:rPr>
          <w:rFonts w:ascii="Times New Roman" w:eastAsia="Arial" w:hAnsi="Times New Roman" w:cs="Times New Roman"/>
          <w:spacing w:val="-2"/>
          <w:sz w:val="28"/>
          <w:szCs w:val="28"/>
        </w:rPr>
        <w:t>результатов</w:t>
      </w:r>
      <w:r w:rsidRPr="009853BE">
        <w:rPr>
          <w:rFonts w:ascii="Times New Roman" w:eastAsia="Arial" w:hAnsi="Times New Roman" w:cs="Times New Roman"/>
          <w:spacing w:val="58"/>
          <w:sz w:val="28"/>
          <w:szCs w:val="28"/>
        </w:rPr>
        <w:t xml:space="preserve"> </w:t>
      </w:r>
      <w:r w:rsidRPr="009853BE">
        <w:rPr>
          <w:rFonts w:ascii="Times New Roman" w:eastAsia="Arial" w:hAnsi="Times New Roman" w:cs="Times New Roman"/>
          <w:sz w:val="28"/>
          <w:szCs w:val="28"/>
        </w:rPr>
        <w:t>обучения.</w:t>
      </w:r>
      <w:r w:rsidRPr="009853BE">
        <w:rPr>
          <w:rFonts w:ascii="Times New Roman" w:eastAsia="Arial" w:hAnsi="Times New Roman" w:cs="Times New Roman"/>
          <w:spacing w:val="32"/>
          <w:w w:val="101"/>
          <w:sz w:val="28"/>
          <w:szCs w:val="28"/>
        </w:rPr>
        <w:t xml:space="preserve"> </w:t>
      </w:r>
      <w:r w:rsidRPr="009853BE">
        <w:rPr>
          <w:rFonts w:ascii="Times New Roman" w:eastAsia="Arial" w:hAnsi="Times New Roman" w:cs="Times New Roman"/>
          <w:sz w:val="28"/>
          <w:szCs w:val="28"/>
        </w:rPr>
        <w:t>Практикум:</w:t>
      </w:r>
      <w:r w:rsidRPr="009853BE">
        <w:rPr>
          <w:rFonts w:ascii="Times New Roman" w:eastAsia="Arial" w:hAnsi="Times New Roman" w:cs="Times New Roman"/>
          <w:spacing w:val="54"/>
          <w:sz w:val="28"/>
          <w:szCs w:val="28"/>
        </w:rPr>
        <w:t xml:space="preserve"> </w:t>
      </w:r>
      <w:r w:rsidRPr="009853BE">
        <w:rPr>
          <w:rFonts w:ascii="Times New Roman" w:eastAsia="Arial" w:hAnsi="Times New Roman" w:cs="Times New Roman"/>
          <w:sz w:val="28"/>
          <w:szCs w:val="28"/>
        </w:rPr>
        <w:t>Учебное</w:t>
      </w:r>
      <w:r w:rsidRPr="009853BE">
        <w:rPr>
          <w:rFonts w:ascii="Times New Roman" w:eastAsia="Arial" w:hAnsi="Times New Roman" w:cs="Times New Roman"/>
          <w:spacing w:val="54"/>
          <w:sz w:val="28"/>
          <w:szCs w:val="28"/>
        </w:rPr>
        <w:t xml:space="preserve"> </w:t>
      </w:r>
      <w:r w:rsidRPr="009853BE">
        <w:rPr>
          <w:rFonts w:ascii="Times New Roman" w:eastAsia="Arial" w:hAnsi="Times New Roman" w:cs="Times New Roman"/>
          <w:sz w:val="28"/>
          <w:szCs w:val="28"/>
        </w:rPr>
        <w:t>пособие</w:t>
      </w:r>
      <w:r w:rsidRPr="009853BE">
        <w:rPr>
          <w:rFonts w:ascii="Times New Roman" w:eastAsia="Arial" w:hAnsi="Times New Roman" w:cs="Times New Roman"/>
          <w:spacing w:val="54"/>
          <w:sz w:val="28"/>
          <w:szCs w:val="28"/>
        </w:rPr>
        <w:t xml:space="preserve"> </w:t>
      </w:r>
      <w:r w:rsidRPr="009853BE">
        <w:rPr>
          <w:rFonts w:ascii="Times New Roman" w:eastAsia="Arial" w:hAnsi="Times New Roman" w:cs="Times New Roman"/>
          <w:sz w:val="28"/>
          <w:szCs w:val="28"/>
        </w:rPr>
        <w:t>/</w:t>
      </w:r>
      <w:r w:rsidRPr="009853BE">
        <w:rPr>
          <w:rFonts w:ascii="Times New Roman" w:eastAsia="Arial" w:hAnsi="Times New Roman" w:cs="Times New Roman"/>
          <w:spacing w:val="54"/>
          <w:sz w:val="28"/>
          <w:szCs w:val="28"/>
        </w:rPr>
        <w:t xml:space="preserve"> </w:t>
      </w:r>
      <w:r w:rsidRPr="009853BE">
        <w:rPr>
          <w:rFonts w:ascii="Times New Roman" w:eastAsia="Arial" w:hAnsi="Times New Roman" w:cs="Times New Roman"/>
          <w:spacing w:val="-2"/>
          <w:sz w:val="28"/>
          <w:szCs w:val="28"/>
        </w:rPr>
        <w:t>Гордиенко</w:t>
      </w:r>
      <w:r w:rsidRPr="009853BE">
        <w:rPr>
          <w:rFonts w:ascii="Times New Roman" w:eastAsia="Arial" w:hAnsi="Times New Roman" w:cs="Times New Roman"/>
          <w:spacing w:val="54"/>
          <w:sz w:val="28"/>
          <w:szCs w:val="28"/>
        </w:rPr>
        <w:t xml:space="preserve"> </w:t>
      </w:r>
      <w:r w:rsidRPr="009853BE">
        <w:rPr>
          <w:rFonts w:ascii="Times New Roman" w:eastAsia="Arial" w:hAnsi="Times New Roman" w:cs="Times New Roman"/>
          <w:sz w:val="28"/>
          <w:szCs w:val="28"/>
        </w:rPr>
        <w:t>Оксана</w:t>
      </w:r>
      <w:r w:rsidRPr="009853BE">
        <w:rPr>
          <w:rFonts w:ascii="Times New Roman" w:eastAsia="Arial" w:hAnsi="Times New Roman" w:cs="Times New Roman"/>
          <w:spacing w:val="54"/>
          <w:sz w:val="28"/>
          <w:szCs w:val="28"/>
        </w:rPr>
        <w:t xml:space="preserve"> </w:t>
      </w:r>
      <w:r w:rsidRPr="009853BE">
        <w:rPr>
          <w:rFonts w:ascii="Times New Roman" w:eastAsia="Arial" w:hAnsi="Times New Roman" w:cs="Times New Roman"/>
          <w:sz w:val="28"/>
          <w:szCs w:val="28"/>
        </w:rPr>
        <w:t>Викторовна;</w:t>
      </w:r>
      <w:r w:rsidRPr="009853BE">
        <w:rPr>
          <w:rFonts w:ascii="Times New Roman" w:eastAsia="Arial" w:hAnsi="Times New Roman" w:cs="Times New Roman"/>
          <w:spacing w:val="54"/>
          <w:sz w:val="28"/>
          <w:szCs w:val="28"/>
        </w:rPr>
        <w:t xml:space="preserve"> </w:t>
      </w:r>
      <w:r w:rsidRPr="009853BE">
        <w:rPr>
          <w:rFonts w:ascii="Times New Roman" w:eastAsia="Arial" w:hAnsi="Times New Roman" w:cs="Times New Roman"/>
          <w:spacing w:val="-2"/>
          <w:sz w:val="28"/>
          <w:szCs w:val="28"/>
        </w:rPr>
        <w:t>Гордиенко</w:t>
      </w:r>
      <w:r w:rsidRPr="009853BE">
        <w:rPr>
          <w:rFonts w:ascii="Times New Roman" w:eastAsia="Arial" w:hAnsi="Times New Roman" w:cs="Times New Roman"/>
          <w:spacing w:val="54"/>
          <w:sz w:val="28"/>
          <w:szCs w:val="28"/>
        </w:rPr>
        <w:t xml:space="preserve"> </w:t>
      </w:r>
      <w:r w:rsidRPr="009853BE">
        <w:rPr>
          <w:rFonts w:ascii="Times New Roman" w:eastAsia="Arial" w:hAnsi="Times New Roman" w:cs="Times New Roman"/>
          <w:sz w:val="28"/>
          <w:szCs w:val="28"/>
        </w:rPr>
        <w:t>О.В.</w:t>
      </w:r>
      <w:r w:rsidRPr="009853BE">
        <w:rPr>
          <w:rFonts w:ascii="Times New Roman" w:eastAsia="Arial" w:hAnsi="Times New Roman" w:cs="Times New Roman"/>
          <w:spacing w:val="54"/>
          <w:sz w:val="28"/>
          <w:szCs w:val="28"/>
        </w:rPr>
        <w:t xml:space="preserve"> </w:t>
      </w:r>
      <w:r w:rsidRPr="009853BE">
        <w:rPr>
          <w:rFonts w:ascii="Times New Roman" w:eastAsia="Arial" w:hAnsi="Times New Roman" w:cs="Times New Roman"/>
          <w:sz w:val="28"/>
          <w:szCs w:val="28"/>
        </w:rPr>
        <w:t>-</w:t>
      </w:r>
      <w:r w:rsidRPr="009853BE">
        <w:rPr>
          <w:rFonts w:ascii="Times New Roman" w:eastAsia="Arial" w:hAnsi="Times New Roman" w:cs="Times New Roman"/>
          <w:spacing w:val="54"/>
          <w:sz w:val="28"/>
          <w:szCs w:val="28"/>
        </w:rPr>
        <w:t xml:space="preserve"> </w:t>
      </w:r>
      <w:r w:rsidRPr="009853BE">
        <w:rPr>
          <w:rFonts w:ascii="Times New Roman" w:eastAsia="Arial" w:hAnsi="Times New Roman" w:cs="Times New Roman"/>
          <w:sz w:val="28"/>
          <w:szCs w:val="28"/>
        </w:rPr>
        <w:t>2-е</w:t>
      </w:r>
      <w:r w:rsidRPr="009853BE">
        <w:rPr>
          <w:rFonts w:ascii="Times New Roman" w:eastAsia="Arial" w:hAnsi="Times New Roman" w:cs="Times New Roman"/>
          <w:spacing w:val="22"/>
          <w:w w:val="101"/>
          <w:sz w:val="28"/>
          <w:szCs w:val="28"/>
        </w:rPr>
        <w:t xml:space="preserve"> </w:t>
      </w:r>
      <w:r w:rsidRPr="009853BE">
        <w:rPr>
          <w:rFonts w:ascii="Times New Roman" w:eastAsia="Arial" w:hAnsi="Times New Roman" w:cs="Times New Roman"/>
          <w:sz w:val="28"/>
          <w:szCs w:val="28"/>
        </w:rPr>
        <w:t>изд.</w:t>
      </w:r>
      <w:r w:rsidRPr="009853BE">
        <w:rPr>
          <w:rFonts w:ascii="Times New Roman" w:eastAsia="Arial" w:hAnsi="Times New Roman" w:cs="Times New Roman"/>
          <w:spacing w:val="18"/>
          <w:sz w:val="28"/>
          <w:szCs w:val="28"/>
        </w:rPr>
        <w:t xml:space="preserve"> </w:t>
      </w:r>
      <w:r w:rsidRPr="009853BE">
        <w:rPr>
          <w:rFonts w:ascii="Times New Roman" w:eastAsia="Arial" w:hAnsi="Times New Roman" w:cs="Times New Roman"/>
          <w:sz w:val="28"/>
          <w:szCs w:val="28"/>
        </w:rPr>
        <w:t>-</w:t>
      </w:r>
      <w:r w:rsidRPr="009853BE">
        <w:rPr>
          <w:rFonts w:ascii="Times New Roman" w:eastAsia="Arial" w:hAnsi="Times New Roman" w:cs="Times New Roman"/>
          <w:spacing w:val="19"/>
          <w:sz w:val="28"/>
          <w:szCs w:val="28"/>
        </w:rPr>
        <w:t xml:space="preserve"> </w:t>
      </w:r>
      <w:r w:rsidRPr="009853BE">
        <w:rPr>
          <w:rFonts w:ascii="Times New Roman" w:eastAsia="Arial" w:hAnsi="Times New Roman" w:cs="Times New Roman"/>
          <w:sz w:val="28"/>
          <w:szCs w:val="28"/>
        </w:rPr>
        <w:t>М.</w:t>
      </w:r>
      <w:proofErr w:type="gramStart"/>
      <w:r w:rsidRPr="009853BE">
        <w:rPr>
          <w:rFonts w:ascii="Times New Roman" w:eastAsia="Arial" w:hAnsi="Times New Roman" w:cs="Times New Roman"/>
          <w:spacing w:val="19"/>
          <w:sz w:val="28"/>
          <w:szCs w:val="28"/>
        </w:rPr>
        <w:t xml:space="preserve"> </w:t>
      </w:r>
      <w:r w:rsidRPr="009853BE">
        <w:rPr>
          <w:rFonts w:ascii="Times New Roman" w:eastAsia="Arial" w:hAnsi="Times New Roman" w:cs="Times New Roman"/>
          <w:sz w:val="28"/>
          <w:szCs w:val="28"/>
        </w:rPr>
        <w:t>:</w:t>
      </w:r>
      <w:proofErr w:type="gramEnd"/>
      <w:r w:rsidRPr="009853BE">
        <w:rPr>
          <w:rFonts w:ascii="Times New Roman" w:eastAsia="Arial" w:hAnsi="Times New Roman" w:cs="Times New Roman"/>
          <w:spacing w:val="19"/>
          <w:sz w:val="28"/>
          <w:szCs w:val="28"/>
        </w:rPr>
        <w:t xml:space="preserve"> </w:t>
      </w:r>
      <w:r w:rsidRPr="009853BE">
        <w:rPr>
          <w:rFonts w:ascii="Times New Roman" w:eastAsia="Arial" w:hAnsi="Times New Roman" w:cs="Times New Roman"/>
          <w:sz w:val="28"/>
          <w:szCs w:val="28"/>
        </w:rPr>
        <w:t>Издательство</w:t>
      </w:r>
      <w:r w:rsidRPr="009853BE">
        <w:rPr>
          <w:rFonts w:ascii="Times New Roman" w:eastAsia="Arial" w:hAnsi="Times New Roman" w:cs="Times New Roman"/>
          <w:spacing w:val="20"/>
          <w:sz w:val="28"/>
          <w:szCs w:val="28"/>
        </w:rPr>
        <w:t xml:space="preserve"> </w:t>
      </w:r>
      <w:proofErr w:type="spellStart"/>
      <w:r w:rsidRPr="009853BE">
        <w:rPr>
          <w:rFonts w:ascii="Times New Roman" w:eastAsia="Arial" w:hAnsi="Times New Roman" w:cs="Times New Roman"/>
          <w:sz w:val="28"/>
          <w:szCs w:val="28"/>
        </w:rPr>
        <w:t>Юрайт</w:t>
      </w:r>
      <w:proofErr w:type="spellEnd"/>
      <w:r w:rsidRPr="009853BE">
        <w:rPr>
          <w:rFonts w:ascii="Times New Roman" w:eastAsia="Arial" w:hAnsi="Times New Roman" w:cs="Times New Roman"/>
          <w:sz w:val="28"/>
          <w:szCs w:val="28"/>
        </w:rPr>
        <w:t>,</w:t>
      </w:r>
      <w:r w:rsidRPr="009853BE">
        <w:rPr>
          <w:rFonts w:ascii="Times New Roman" w:eastAsia="Arial" w:hAnsi="Times New Roman" w:cs="Times New Roman"/>
          <w:spacing w:val="19"/>
          <w:sz w:val="28"/>
          <w:szCs w:val="28"/>
        </w:rPr>
        <w:t xml:space="preserve"> </w:t>
      </w:r>
      <w:r w:rsidRPr="009853BE">
        <w:rPr>
          <w:rFonts w:ascii="Times New Roman" w:eastAsia="Arial" w:hAnsi="Times New Roman" w:cs="Times New Roman"/>
          <w:sz w:val="28"/>
          <w:szCs w:val="28"/>
        </w:rPr>
        <w:t>2017.</w:t>
      </w:r>
      <w:r w:rsidRPr="009853BE">
        <w:rPr>
          <w:rFonts w:ascii="Times New Roman" w:eastAsia="Arial" w:hAnsi="Times New Roman" w:cs="Times New Roman"/>
          <w:spacing w:val="19"/>
          <w:sz w:val="28"/>
          <w:szCs w:val="28"/>
        </w:rPr>
        <w:t xml:space="preserve"> </w:t>
      </w:r>
      <w:r w:rsidRPr="009853BE">
        <w:rPr>
          <w:rFonts w:ascii="Times New Roman" w:eastAsia="Arial" w:hAnsi="Times New Roman" w:cs="Times New Roman"/>
          <w:sz w:val="28"/>
          <w:szCs w:val="28"/>
        </w:rPr>
        <w:t>-</w:t>
      </w:r>
      <w:r w:rsidRPr="009853BE">
        <w:rPr>
          <w:rFonts w:ascii="Times New Roman" w:eastAsia="Arial" w:hAnsi="Times New Roman" w:cs="Times New Roman"/>
          <w:spacing w:val="19"/>
          <w:sz w:val="28"/>
          <w:szCs w:val="28"/>
        </w:rPr>
        <w:t xml:space="preserve"> </w:t>
      </w:r>
      <w:r w:rsidRPr="009853BE">
        <w:rPr>
          <w:rFonts w:ascii="Times New Roman" w:eastAsia="Arial" w:hAnsi="Times New Roman" w:cs="Times New Roman"/>
          <w:sz w:val="28"/>
          <w:szCs w:val="28"/>
        </w:rPr>
        <w:t>123.</w:t>
      </w:r>
      <w:r w:rsidRPr="009853BE">
        <w:rPr>
          <w:rFonts w:ascii="Times New Roman" w:eastAsia="Arial" w:hAnsi="Times New Roman" w:cs="Times New Roman"/>
          <w:spacing w:val="19"/>
          <w:sz w:val="28"/>
          <w:szCs w:val="28"/>
        </w:rPr>
        <w:t xml:space="preserve"> </w:t>
      </w:r>
      <w:r w:rsidRPr="009853BE">
        <w:rPr>
          <w:rFonts w:ascii="Times New Roman" w:eastAsia="Arial" w:hAnsi="Times New Roman" w:cs="Times New Roman"/>
          <w:sz w:val="28"/>
          <w:szCs w:val="28"/>
        </w:rPr>
        <w:t>-</w:t>
      </w:r>
      <w:r w:rsidRPr="009853BE">
        <w:rPr>
          <w:rFonts w:ascii="Times New Roman" w:eastAsia="Arial" w:hAnsi="Times New Roman" w:cs="Times New Roman"/>
          <w:spacing w:val="19"/>
          <w:sz w:val="28"/>
          <w:szCs w:val="28"/>
        </w:rPr>
        <w:t xml:space="preserve"> </w:t>
      </w:r>
      <w:proofErr w:type="gramStart"/>
      <w:r w:rsidRPr="009853BE">
        <w:rPr>
          <w:rFonts w:ascii="Times New Roman" w:eastAsia="Arial" w:hAnsi="Times New Roman" w:cs="Times New Roman"/>
          <w:sz w:val="28"/>
          <w:szCs w:val="28"/>
        </w:rPr>
        <w:t>(Бакалавр.</w:t>
      </w:r>
      <w:proofErr w:type="gramEnd"/>
      <w:r w:rsidRPr="009853BE">
        <w:rPr>
          <w:rFonts w:ascii="Times New Roman" w:eastAsia="Arial" w:hAnsi="Times New Roman" w:cs="Times New Roman"/>
          <w:spacing w:val="19"/>
          <w:sz w:val="28"/>
          <w:szCs w:val="28"/>
        </w:rPr>
        <w:t xml:space="preserve"> </w:t>
      </w:r>
      <w:proofErr w:type="gramStart"/>
      <w:r w:rsidRPr="009853BE">
        <w:rPr>
          <w:rFonts w:ascii="Times New Roman" w:eastAsia="Arial" w:hAnsi="Times New Roman" w:cs="Times New Roman"/>
          <w:sz w:val="28"/>
          <w:szCs w:val="28"/>
        </w:rPr>
        <w:t>Академический</w:t>
      </w:r>
      <w:r w:rsidRPr="009853BE">
        <w:rPr>
          <w:rFonts w:ascii="Times New Roman" w:eastAsia="Arial" w:hAnsi="Times New Roman" w:cs="Times New Roman"/>
          <w:spacing w:val="20"/>
          <w:sz w:val="28"/>
          <w:szCs w:val="28"/>
        </w:rPr>
        <w:t xml:space="preserve"> </w:t>
      </w:r>
      <w:r w:rsidRPr="009853BE">
        <w:rPr>
          <w:rFonts w:ascii="Times New Roman" w:eastAsia="Arial" w:hAnsi="Times New Roman" w:cs="Times New Roman"/>
          <w:sz w:val="28"/>
          <w:szCs w:val="28"/>
        </w:rPr>
        <w:t>курс).</w:t>
      </w:r>
      <w:proofErr w:type="gramEnd"/>
      <w:r w:rsidRPr="009853BE">
        <w:rPr>
          <w:rFonts w:ascii="Times New Roman" w:eastAsia="Arial" w:hAnsi="Times New Roman" w:cs="Times New Roman"/>
          <w:spacing w:val="19"/>
          <w:sz w:val="28"/>
          <w:szCs w:val="28"/>
        </w:rPr>
        <w:t xml:space="preserve"> </w:t>
      </w:r>
      <w:r w:rsidRPr="009853BE">
        <w:rPr>
          <w:rFonts w:ascii="Times New Roman" w:eastAsia="Arial" w:hAnsi="Times New Roman" w:cs="Times New Roman"/>
          <w:sz w:val="28"/>
          <w:szCs w:val="28"/>
        </w:rPr>
        <w:t>-</w:t>
      </w:r>
      <w:r w:rsidRPr="009853BE">
        <w:rPr>
          <w:rFonts w:ascii="Times New Roman" w:eastAsia="Arial" w:hAnsi="Times New Roman" w:cs="Times New Roman"/>
          <w:spacing w:val="18"/>
          <w:sz w:val="28"/>
          <w:szCs w:val="28"/>
        </w:rPr>
        <w:t xml:space="preserve"> </w:t>
      </w:r>
      <w:r w:rsidRPr="009853BE">
        <w:rPr>
          <w:rFonts w:ascii="Times New Roman" w:eastAsia="Arial" w:hAnsi="Times New Roman" w:cs="Times New Roman"/>
          <w:sz w:val="28"/>
          <w:szCs w:val="28"/>
          <w:lang w:val="en-US"/>
        </w:rPr>
        <w:t>ISBN</w:t>
      </w:r>
      <w:r w:rsidRPr="009853BE">
        <w:rPr>
          <w:rFonts w:ascii="Times New Roman" w:eastAsia="Arial" w:hAnsi="Times New Roman" w:cs="Times New Roman"/>
          <w:spacing w:val="25"/>
          <w:w w:val="101"/>
          <w:sz w:val="28"/>
          <w:szCs w:val="28"/>
        </w:rPr>
        <w:t xml:space="preserve"> </w:t>
      </w:r>
      <w:r w:rsidRPr="009853BE">
        <w:rPr>
          <w:rFonts w:ascii="Times New Roman" w:eastAsia="Arial" w:hAnsi="Times New Roman" w:cs="Times New Roman"/>
          <w:sz w:val="28"/>
          <w:szCs w:val="28"/>
        </w:rPr>
        <w:t>978-5-534-02267-4:</w:t>
      </w:r>
      <w:r w:rsidRPr="009853BE">
        <w:rPr>
          <w:rFonts w:ascii="Times New Roman" w:eastAsia="Arial" w:hAnsi="Times New Roman" w:cs="Times New Roman"/>
          <w:spacing w:val="19"/>
          <w:sz w:val="28"/>
          <w:szCs w:val="28"/>
        </w:rPr>
        <w:t xml:space="preserve"> </w:t>
      </w:r>
      <w:r w:rsidRPr="009853BE">
        <w:rPr>
          <w:rFonts w:ascii="Times New Roman" w:eastAsia="Arial" w:hAnsi="Times New Roman" w:cs="Times New Roman"/>
          <w:sz w:val="28"/>
          <w:szCs w:val="28"/>
        </w:rPr>
        <w:t>46.68.</w:t>
      </w:r>
      <w:r w:rsidRPr="009853BE">
        <w:rPr>
          <w:rFonts w:ascii="Times New Roman" w:eastAsia="Arial" w:hAnsi="Times New Roman" w:cs="Times New Roman"/>
          <w:spacing w:val="19"/>
          <w:sz w:val="28"/>
          <w:szCs w:val="28"/>
        </w:rPr>
        <w:t xml:space="preserve"> </w:t>
      </w:r>
      <w:hyperlink r:id="rId6" w:history="1">
        <w:r w:rsidRPr="009853BE">
          <w:rPr>
            <w:rFonts w:ascii="Times New Roman" w:eastAsia="Arial" w:hAnsi="Times New Roman" w:cs="Times New Roman"/>
            <w:color w:val="0000FF"/>
            <w:spacing w:val="-1"/>
            <w:sz w:val="28"/>
            <w:szCs w:val="28"/>
            <w:u w:val="single"/>
            <w:lang w:val="en-US"/>
          </w:rPr>
          <w:t>http</w:t>
        </w:r>
        <w:r w:rsidRPr="009853BE">
          <w:rPr>
            <w:rFonts w:ascii="Times New Roman" w:eastAsia="Arial" w:hAnsi="Times New Roman" w:cs="Times New Roman"/>
            <w:color w:val="0000FF"/>
            <w:spacing w:val="-1"/>
            <w:sz w:val="28"/>
            <w:szCs w:val="28"/>
            <w:u w:val="single"/>
          </w:rPr>
          <w:t>://</w:t>
        </w:r>
        <w:r w:rsidRPr="009853BE">
          <w:rPr>
            <w:rFonts w:ascii="Times New Roman" w:eastAsia="Arial" w:hAnsi="Times New Roman" w:cs="Times New Roman"/>
            <w:color w:val="0000FF"/>
            <w:spacing w:val="-1"/>
            <w:sz w:val="28"/>
            <w:szCs w:val="28"/>
            <w:u w:val="single"/>
            <w:lang w:val="en-US"/>
          </w:rPr>
          <w:t>www</w:t>
        </w:r>
        <w:r w:rsidRPr="009853BE">
          <w:rPr>
            <w:rFonts w:ascii="Times New Roman" w:eastAsia="Arial" w:hAnsi="Times New Roman" w:cs="Times New Roman"/>
            <w:color w:val="0000FF"/>
            <w:spacing w:val="-1"/>
            <w:sz w:val="28"/>
            <w:szCs w:val="28"/>
            <w:u w:val="single"/>
          </w:rPr>
          <w:t>.</w:t>
        </w:r>
        <w:proofErr w:type="spellStart"/>
        <w:r w:rsidRPr="009853BE">
          <w:rPr>
            <w:rFonts w:ascii="Times New Roman" w:eastAsia="Arial" w:hAnsi="Times New Roman" w:cs="Times New Roman"/>
            <w:color w:val="0000FF"/>
            <w:spacing w:val="-1"/>
            <w:sz w:val="28"/>
            <w:szCs w:val="28"/>
            <w:u w:val="single"/>
            <w:lang w:val="en-US"/>
          </w:rPr>
          <w:t>biblio</w:t>
        </w:r>
        <w:proofErr w:type="spellEnd"/>
        <w:r w:rsidRPr="009853BE">
          <w:rPr>
            <w:rFonts w:ascii="Times New Roman" w:eastAsia="Arial" w:hAnsi="Times New Roman" w:cs="Times New Roman"/>
            <w:color w:val="0000FF"/>
            <w:spacing w:val="-1"/>
            <w:sz w:val="28"/>
            <w:szCs w:val="28"/>
            <w:u w:val="single"/>
          </w:rPr>
          <w:t>-</w:t>
        </w:r>
        <w:r w:rsidRPr="009853BE">
          <w:rPr>
            <w:rFonts w:ascii="Times New Roman" w:eastAsia="Arial" w:hAnsi="Times New Roman" w:cs="Times New Roman"/>
            <w:color w:val="0000FF"/>
            <w:spacing w:val="-1"/>
            <w:sz w:val="28"/>
            <w:szCs w:val="28"/>
            <w:u w:val="single"/>
            <w:lang w:val="en-US"/>
          </w:rPr>
          <w:t>online</w:t>
        </w:r>
        <w:r w:rsidRPr="009853BE">
          <w:rPr>
            <w:rFonts w:ascii="Times New Roman" w:eastAsia="Arial" w:hAnsi="Times New Roman" w:cs="Times New Roman"/>
            <w:color w:val="0000FF"/>
            <w:spacing w:val="-1"/>
            <w:sz w:val="28"/>
            <w:szCs w:val="28"/>
            <w:u w:val="single"/>
          </w:rPr>
          <w:t>.</w:t>
        </w:r>
        <w:proofErr w:type="spellStart"/>
        <w:r w:rsidRPr="009853BE">
          <w:rPr>
            <w:rFonts w:ascii="Times New Roman" w:eastAsia="Arial" w:hAnsi="Times New Roman" w:cs="Times New Roman"/>
            <w:color w:val="0000FF"/>
            <w:spacing w:val="-1"/>
            <w:sz w:val="28"/>
            <w:szCs w:val="28"/>
            <w:u w:val="single"/>
            <w:lang w:val="en-US"/>
          </w:rPr>
          <w:t>ru</w:t>
        </w:r>
        <w:proofErr w:type="spellEnd"/>
        <w:r w:rsidRPr="009853BE">
          <w:rPr>
            <w:rFonts w:ascii="Times New Roman" w:eastAsia="Arial" w:hAnsi="Times New Roman" w:cs="Times New Roman"/>
            <w:color w:val="0000FF"/>
            <w:spacing w:val="-1"/>
            <w:sz w:val="28"/>
            <w:szCs w:val="28"/>
            <w:u w:val="single"/>
          </w:rPr>
          <w:t>/</w:t>
        </w:r>
        <w:r w:rsidRPr="009853BE">
          <w:rPr>
            <w:rFonts w:ascii="Times New Roman" w:eastAsia="Arial" w:hAnsi="Times New Roman" w:cs="Times New Roman"/>
            <w:color w:val="0000FF"/>
            <w:spacing w:val="-1"/>
            <w:sz w:val="28"/>
            <w:szCs w:val="28"/>
            <w:u w:val="single"/>
            <w:lang w:val="en-US"/>
          </w:rPr>
          <w:t>book</w:t>
        </w:r>
        <w:r w:rsidRPr="009853BE">
          <w:rPr>
            <w:rFonts w:ascii="Times New Roman" w:eastAsia="Arial" w:hAnsi="Times New Roman" w:cs="Times New Roman"/>
            <w:color w:val="0000FF"/>
            <w:spacing w:val="-1"/>
            <w:sz w:val="28"/>
            <w:szCs w:val="28"/>
            <w:u w:val="single"/>
          </w:rPr>
          <w:t>/290663</w:t>
        </w:r>
        <w:r w:rsidRPr="009853BE">
          <w:rPr>
            <w:rFonts w:ascii="Times New Roman" w:eastAsia="Arial" w:hAnsi="Times New Roman" w:cs="Times New Roman"/>
            <w:color w:val="0000FF"/>
            <w:spacing w:val="-1"/>
            <w:sz w:val="28"/>
            <w:szCs w:val="28"/>
            <w:u w:val="single"/>
            <w:lang w:val="en-US"/>
          </w:rPr>
          <w:t>AF</w:t>
        </w:r>
        <w:r w:rsidRPr="009853BE">
          <w:rPr>
            <w:rFonts w:ascii="Times New Roman" w:eastAsia="Arial" w:hAnsi="Times New Roman" w:cs="Times New Roman"/>
            <w:color w:val="0000FF"/>
            <w:spacing w:val="-1"/>
            <w:sz w:val="28"/>
            <w:szCs w:val="28"/>
            <w:u w:val="single"/>
          </w:rPr>
          <w:t>-</w:t>
        </w:r>
        <w:r w:rsidRPr="009853BE">
          <w:rPr>
            <w:rFonts w:ascii="Times New Roman" w:eastAsia="Arial" w:hAnsi="Times New Roman" w:cs="Times New Roman"/>
            <w:color w:val="0000FF"/>
            <w:spacing w:val="-1"/>
            <w:sz w:val="28"/>
            <w:szCs w:val="28"/>
            <w:u w:val="single"/>
            <w:lang w:val="en-US"/>
          </w:rPr>
          <w:t>DA</w:t>
        </w:r>
        <w:r w:rsidRPr="009853BE">
          <w:rPr>
            <w:rFonts w:ascii="Times New Roman" w:eastAsia="Arial" w:hAnsi="Times New Roman" w:cs="Times New Roman"/>
            <w:color w:val="0000FF"/>
            <w:spacing w:val="-1"/>
            <w:sz w:val="28"/>
            <w:szCs w:val="28"/>
            <w:u w:val="single"/>
          </w:rPr>
          <w:t>9</w:t>
        </w:r>
        <w:r w:rsidRPr="009853BE">
          <w:rPr>
            <w:rFonts w:ascii="Times New Roman" w:eastAsia="Arial" w:hAnsi="Times New Roman" w:cs="Times New Roman"/>
            <w:color w:val="0000FF"/>
            <w:spacing w:val="-1"/>
            <w:sz w:val="28"/>
            <w:szCs w:val="28"/>
            <w:u w:val="single"/>
            <w:lang w:val="en-US"/>
          </w:rPr>
          <w:t>C</w:t>
        </w:r>
        <w:r w:rsidRPr="009853BE">
          <w:rPr>
            <w:rFonts w:ascii="Times New Roman" w:eastAsia="Arial" w:hAnsi="Times New Roman" w:cs="Times New Roman"/>
            <w:color w:val="0000FF"/>
            <w:spacing w:val="-1"/>
            <w:sz w:val="28"/>
            <w:szCs w:val="28"/>
            <w:u w:val="single"/>
          </w:rPr>
          <w:t>-4</w:t>
        </w:r>
        <w:r w:rsidRPr="009853BE">
          <w:rPr>
            <w:rFonts w:ascii="Times New Roman" w:eastAsia="Arial" w:hAnsi="Times New Roman" w:cs="Times New Roman"/>
            <w:color w:val="0000FF"/>
            <w:spacing w:val="-1"/>
            <w:sz w:val="28"/>
            <w:szCs w:val="28"/>
            <w:u w:val="single"/>
            <w:lang w:val="en-US"/>
          </w:rPr>
          <w:t>EF</w:t>
        </w:r>
        <w:r w:rsidRPr="009853BE">
          <w:rPr>
            <w:rFonts w:ascii="Times New Roman" w:eastAsia="Arial" w:hAnsi="Times New Roman" w:cs="Times New Roman"/>
            <w:color w:val="0000FF"/>
            <w:spacing w:val="-1"/>
            <w:sz w:val="28"/>
            <w:szCs w:val="28"/>
            <w:u w:val="single"/>
          </w:rPr>
          <w:t>4-</w:t>
        </w:r>
        <w:r w:rsidRPr="009853BE">
          <w:rPr>
            <w:rFonts w:ascii="Times New Roman" w:eastAsia="Arial" w:hAnsi="Times New Roman" w:cs="Times New Roman"/>
            <w:color w:val="0000FF"/>
            <w:spacing w:val="-1"/>
            <w:sz w:val="28"/>
            <w:szCs w:val="28"/>
            <w:u w:val="single"/>
            <w:lang w:val="en-US"/>
          </w:rPr>
          <w:t>A</w:t>
        </w:r>
        <w:r w:rsidRPr="009853BE">
          <w:rPr>
            <w:rFonts w:ascii="Times New Roman" w:eastAsia="Arial" w:hAnsi="Times New Roman" w:cs="Times New Roman"/>
            <w:color w:val="0000FF"/>
            <w:spacing w:val="-1"/>
            <w:sz w:val="28"/>
            <w:szCs w:val="28"/>
            <w:u w:val="single"/>
          </w:rPr>
          <w:t>4</w:t>
        </w:r>
        <w:r w:rsidRPr="009853BE">
          <w:rPr>
            <w:rFonts w:ascii="Times New Roman" w:eastAsia="Arial" w:hAnsi="Times New Roman" w:cs="Times New Roman"/>
            <w:color w:val="0000FF"/>
            <w:spacing w:val="-1"/>
            <w:sz w:val="28"/>
            <w:szCs w:val="28"/>
            <w:u w:val="single"/>
            <w:lang w:val="en-US"/>
          </w:rPr>
          <w:t>B</w:t>
        </w:r>
        <w:r w:rsidRPr="009853BE">
          <w:rPr>
            <w:rFonts w:ascii="Times New Roman" w:eastAsia="Arial" w:hAnsi="Times New Roman" w:cs="Times New Roman"/>
            <w:color w:val="0000FF"/>
            <w:spacing w:val="-1"/>
            <w:sz w:val="28"/>
            <w:szCs w:val="28"/>
            <w:u w:val="single"/>
          </w:rPr>
          <w:t>2-</w:t>
        </w:r>
      </w:hyperlink>
      <w:r w:rsidRPr="009853BE">
        <w:rPr>
          <w:rFonts w:ascii="Times New Roman" w:eastAsia="Arial" w:hAnsi="Times New Roman" w:cs="Times New Roman"/>
          <w:spacing w:val="92"/>
          <w:w w:val="101"/>
          <w:sz w:val="28"/>
          <w:szCs w:val="28"/>
        </w:rPr>
        <w:t xml:space="preserve"> </w:t>
      </w:r>
      <w:r w:rsidRPr="009853BE">
        <w:rPr>
          <w:rFonts w:ascii="Times New Roman" w:eastAsia="Arial" w:hAnsi="Times New Roman" w:cs="Times New Roman"/>
          <w:sz w:val="28"/>
          <w:szCs w:val="28"/>
          <w:lang w:val="en-US"/>
        </w:rPr>
        <w:t>A</w:t>
      </w:r>
      <w:r w:rsidRPr="009853BE">
        <w:rPr>
          <w:rFonts w:ascii="Times New Roman" w:eastAsia="Arial" w:hAnsi="Times New Roman" w:cs="Times New Roman"/>
          <w:sz w:val="28"/>
          <w:szCs w:val="28"/>
        </w:rPr>
        <w:t>876418213</w:t>
      </w:r>
      <w:r w:rsidRPr="009853BE">
        <w:rPr>
          <w:rFonts w:ascii="Times New Roman" w:eastAsia="Arial" w:hAnsi="Times New Roman" w:cs="Times New Roman"/>
          <w:sz w:val="28"/>
          <w:szCs w:val="28"/>
          <w:lang w:val="en-US"/>
        </w:rPr>
        <w:t>E</w:t>
      </w:r>
      <w:r w:rsidRPr="009853BE">
        <w:rPr>
          <w:rFonts w:ascii="Times New Roman" w:eastAsia="Arial" w:hAnsi="Times New Roman" w:cs="Times New Roman"/>
          <w:sz w:val="28"/>
          <w:szCs w:val="28"/>
        </w:rPr>
        <w:t>1</w:t>
      </w:r>
    </w:p>
    <w:p w:rsidR="009853BE" w:rsidRPr="009853BE" w:rsidRDefault="009853BE" w:rsidP="009853BE">
      <w:pPr>
        <w:widowControl w:val="0"/>
        <w:spacing w:before="8" w:after="0" w:line="240" w:lineRule="auto"/>
        <w:rPr>
          <w:rFonts w:ascii="Times New Roman" w:eastAsia="Arial" w:hAnsi="Times New Roman" w:cs="Times New Roman"/>
          <w:sz w:val="28"/>
          <w:szCs w:val="28"/>
        </w:rPr>
      </w:pPr>
    </w:p>
    <w:p w:rsidR="006238E2" w:rsidRPr="006238E2" w:rsidRDefault="006238E2" w:rsidP="006238E2">
      <w:pPr>
        <w:widowControl w:val="0"/>
        <w:spacing w:before="8" w:after="0" w:line="240" w:lineRule="auto"/>
        <w:rPr>
          <w:rFonts w:ascii="Times New Roman" w:eastAsia="Arial" w:hAnsi="Times New Roman" w:cs="Times New Roman"/>
          <w:sz w:val="28"/>
          <w:szCs w:val="28"/>
        </w:rPr>
      </w:pPr>
    </w:p>
    <w:p w:rsidR="006238E2" w:rsidRPr="006238E2" w:rsidRDefault="006238E2" w:rsidP="006238E2">
      <w:pPr>
        <w:widowControl w:val="0"/>
        <w:spacing w:after="0" w:line="240" w:lineRule="auto"/>
        <w:jc w:val="both"/>
        <w:outlineLvl w:val="0"/>
        <w:rPr>
          <w:rFonts w:ascii="Times New Roman" w:eastAsia="Arial" w:hAnsi="Times New Roman" w:cs="Times New Roman"/>
          <w:sz w:val="28"/>
          <w:szCs w:val="28"/>
        </w:rPr>
      </w:pPr>
      <w:r w:rsidRPr="006238E2">
        <w:rPr>
          <w:rFonts w:ascii="Times New Roman" w:eastAsia="Arial" w:hAnsi="Times New Roman" w:cs="Times New Roman"/>
          <w:b/>
          <w:bCs/>
          <w:spacing w:val="12"/>
          <w:sz w:val="28"/>
          <w:szCs w:val="28"/>
        </w:rPr>
        <w:t xml:space="preserve"> </w:t>
      </w:r>
      <w:r w:rsidRPr="006238E2">
        <w:rPr>
          <w:rFonts w:ascii="Times New Roman" w:eastAsia="Arial" w:hAnsi="Times New Roman" w:cs="Times New Roman"/>
          <w:b/>
          <w:bCs/>
          <w:sz w:val="28"/>
          <w:szCs w:val="28"/>
        </w:rPr>
        <w:t>Базы</w:t>
      </w:r>
      <w:r w:rsidRPr="006238E2">
        <w:rPr>
          <w:rFonts w:ascii="Times New Roman" w:eastAsia="Arial" w:hAnsi="Times New Roman" w:cs="Times New Roman"/>
          <w:b/>
          <w:bCs/>
          <w:spacing w:val="14"/>
          <w:sz w:val="28"/>
          <w:szCs w:val="28"/>
        </w:rPr>
        <w:t xml:space="preserve"> </w:t>
      </w:r>
      <w:r w:rsidRPr="006238E2">
        <w:rPr>
          <w:rFonts w:ascii="Times New Roman" w:eastAsia="Arial" w:hAnsi="Times New Roman" w:cs="Times New Roman"/>
          <w:b/>
          <w:bCs/>
          <w:sz w:val="28"/>
          <w:szCs w:val="28"/>
        </w:rPr>
        <w:t>данных,</w:t>
      </w:r>
      <w:r w:rsidRPr="006238E2">
        <w:rPr>
          <w:rFonts w:ascii="Times New Roman" w:eastAsia="Arial" w:hAnsi="Times New Roman" w:cs="Times New Roman"/>
          <w:b/>
          <w:bCs/>
          <w:spacing w:val="13"/>
          <w:sz w:val="28"/>
          <w:szCs w:val="28"/>
        </w:rPr>
        <w:t xml:space="preserve"> </w:t>
      </w:r>
      <w:r w:rsidRPr="006238E2">
        <w:rPr>
          <w:rFonts w:ascii="Times New Roman" w:eastAsia="Arial" w:hAnsi="Times New Roman" w:cs="Times New Roman"/>
          <w:b/>
          <w:bCs/>
          <w:sz w:val="28"/>
          <w:szCs w:val="28"/>
        </w:rPr>
        <w:t>информационно-справочные</w:t>
      </w:r>
      <w:r w:rsidRPr="006238E2">
        <w:rPr>
          <w:rFonts w:ascii="Times New Roman" w:eastAsia="Arial" w:hAnsi="Times New Roman" w:cs="Times New Roman"/>
          <w:b/>
          <w:bCs/>
          <w:spacing w:val="13"/>
          <w:sz w:val="28"/>
          <w:szCs w:val="28"/>
        </w:rPr>
        <w:t xml:space="preserve"> </w:t>
      </w:r>
      <w:r w:rsidRPr="006238E2">
        <w:rPr>
          <w:rFonts w:ascii="Times New Roman" w:eastAsia="Arial" w:hAnsi="Times New Roman" w:cs="Times New Roman"/>
          <w:b/>
          <w:bCs/>
          <w:sz w:val="28"/>
          <w:szCs w:val="28"/>
        </w:rPr>
        <w:t>и</w:t>
      </w:r>
      <w:r w:rsidRPr="006238E2">
        <w:rPr>
          <w:rFonts w:ascii="Times New Roman" w:eastAsia="Arial" w:hAnsi="Times New Roman" w:cs="Times New Roman"/>
          <w:b/>
          <w:bCs/>
          <w:spacing w:val="12"/>
          <w:sz w:val="28"/>
          <w:szCs w:val="28"/>
        </w:rPr>
        <w:t xml:space="preserve"> </w:t>
      </w:r>
      <w:r w:rsidRPr="006238E2">
        <w:rPr>
          <w:rFonts w:ascii="Times New Roman" w:eastAsia="Arial" w:hAnsi="Times New Roman" w:cs="Times New Roman"/>
          <w:b/>
          <w:bCs/>
          <w:sz w:val="28"/>
          <w:szCs w:val="28"/>
        </w:rPr>
        <w:t>поисковые</w:t>
      </w:r>
      <w:r w:rsidRPr="006238E2">
        <w:rPr>
          <w:rFonts w:ascii="Times New Roman" w:eastAsia="Arial" w:hAnsi="Times New Roman" w:cs="Times New Roman"/>
          <w:b/>
          <w:bCs/>
          <w:spacing w:val="13"/>
          <w:sz w:val="28"/>
          <w:szCs w:val="28"/>
        </w:rPr>
        <w:t xml:space="preserve"> </w:t>
      </w:r>
      <w:r w:rsidRPr="006238E2">
        <w:rPr>
          <w:rFonts w:ascii="Times New Roman" w:eastAsia="Arial" w:hAnsi="Times New Roman" w:cs="Times New Roman"/>
          <w:b/>
          <w:bCs/>
          <w:sz w:val="28"/>
          <w:szCs w:val="28"/>
        </w:rPr>
        <w:t>системы</w:t>
      </w:r>
    </w:p>
    <w:p w:rsidR="006238E2" w:rsidRPr="006238E2" w:rsidRDefault="006238E2" w:rsidP="006238E2">
      <w:pPr>
        <w:widowControl w:val="0"/>
        <w:spacing w:before="1" w:after="0" w:line="240" w:lineRule="auto"/>
        <w:rPr>
          <w:rFonts w:ascii="Times New Roman" w:eastAsia="Arial" w:hAnsi="Times New Roman" w:cs="Times New Roman"/>
          <w:b/>
          <w:bCs/>
          <w:sz w:val="28"/>
          <w:szCs w:val="28"/>
        </w:rPr>
      </w:pPr>
    </w:p>
    <w:p w:rsidR="006238E2" w:rsidRPr="006238E2" w:rsidRDefault="006238E2" w:rsidP="006238E2">
      <w:pPr>
        <w:widowControl w:val="0"/>
        <w:spacing w:after="0" w:line="242" w:lineRule="auto"/>
        <w:ind w:right="10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238E2">
        <w:rPr>
          <w:rFonts w:ascii="Times New Roman" w:eastAsia="Arial" w:hAnsi="Times New Roman" w:cs="Times New Roman"/>
          <w:sz w:val="28"/>
          <w:szCs w:val="28"/>
        </w:rPr>
        <w:t>Каждому</w:t>
      </w:r>
      <w:r w:rsidRPr="006238E2">
        <w:rPr>
          <w:rFonts w:ascii="Times New Roman" w:eastAsia="Arial" w:hAnsi="Times New Roman" w:cs="Times New Roman"/>
          <w:spacing w:val="14"/>
          <w:sz w:val="28"/>
          <w:szCs w:val="28"/>
        </w:rPr>
        <w:t xml:space="preserve"> </w:t>
      </w:r>
      <w:r w:rsidRPr="006238E2">
        <w:rPr>
          <w:rFonts w:ascii="Times New Roman" w:eastAsia="Arial" w:hAnsi="Times New Roman" w:cs="Times New Roman"/>
          <w:sz w:val="28"/>
          <w:szCs w:val="28"/>
        </w:rPr>
        <w:t>магистранту</w:t>
      </w:r>
      <w:r w:rsidRPr="006238E2">
        <w:rPr>
          <w:rFonts w:ascii="Times New Roman" w:eastAsia="Arial" w:hAnsi="Times New Roman" w:cs="Times New Roman"/>
          <w:spacing w:val="14"/>
          <w:sz w:val="28"/>
          <w:szCs w:val="28"/>
        </w:rPr>
        <w:t xml:space="preserve"> </w:t>
      </w:r>
      <w:r w:rsidRPr="006238E2">
        <w:rPr>
          <w:rFonts w:ascii="Times New Roman" w:eastAsia="Arial" w:hAnsi="Times New Roman" w:cs="Times New Roman"/>
          <w:sz w:val="28"/>
          <w:szCs w:val="28"/>
        </w:rPr>
        <w:t>предоставляется</w:t>
      </w:r>
      <w:r w:rsidRPr="006238E2">
        <w:rPr>
          <w:rFonts w:ascii="Times New Roman" w:eastAsia="Arial" w:hAnsi="Times New Roman" w:cs="Times New Roman"/>
          <w:spacing w:val="14"/>
          <w:sz w:val="28"/>
          <w:szCs w:val="28"/>
        </w:rPr>
        <w:t xml:space="preserve"> </w:t>
      </w:r>
      <w:r w:rsidRPr="006238E2">
        <w:rPr>
          <w:rFonts w:ascii="Times New Roman" w:eastAsia="Arial" w:hAnsi="Times New Roman" w:cs="Times New Roman"/>
          <w:sz w:val="28"/>
          <w:szCs w:val="28"/>
        </w:rPr>
        <w:t>возможность</w:t>
      </w:r>
      <w:r w:rsidRPr="006238E2">
        <w:rPr>
          <w:rFonts w:ascii="Times New Roman" w:eastAsia="Arial" w:hAnsi="Times New Roman" w:cs="Times New Roman"/>
          <w:spacing w:val="13"/>
          <w:sz w:val="28"/>
          <w:szCs w:val="28"/>
        </w:rPr>
        <w:t xml:space="preserve"> </w:t>
      </w:r>
      <w:r w:rsidRPr="006238E2">
        <w:rPr>
          <w:rFonts w:ascii="Times New Roman" w:eastAsia="Arial" w:hAnsi="Times New Roman" w:cs="Times New Roman"/>
          <w:sz w:val="28"/>
          <w:szCs w:val="28"/>
        </w:rPr>
        <w:t>индивидуального</w:t>
      </w:r>
      <w:r w:rsidRPr="006238E2">
        <w:rPr>
          <w:rFonts w:ascii="Times New Roman" w:eastAsia="Arial" w:hAnsi="Times New Roman" w:cs="Times New Roman"/>
          <w:spacing w:val="14"/>
          <w:sz w:val="28"/>
          <w:szCs w:val="28"/>
        </w:rPr>
        <w:t xml:space="preserve"> </w:t>
      </w:r>
      <w:r w:rsidRPr="006238E2">
        <w:rPr>
          <w:rFonts w:ascii="Times New Roman" w:eastAsia="Arial" w:hAnsi="Times New Roman" w:cs="Times New Roman"/>
          <w:sz w:val="28"/>
          <w:szCs w:val="28"/>
        </w:rPr>
        <w:t>дистанционного</w:t>
      </w:r>
      <w:r w:rsidRPr="006238E2">
        <w:rPr>
          <w:rFonts w:ascii="Times New Roman" w:eastAsia="Arial" w:hAnsi="Times New Roman" w:cs="Times New Roman"/>
          <w:spacing w:val="23"/>
          <w:w w:val="101"/>
          <w:sz w:val="28"/>
          <w:szCs w:val="28"/>
        </w:rPr>
        <w:t xml:space="preserve"> </w:t>
      </w:r>
      <w:r w:rsidRPr="006238E2">
        <w:rPr>
          <w:rFonts w:ascii="Times New Roman" w:eastAsia="Arial" w:hAnsi="Times New Roman" w:cs="Times New Roman"/>
          <w:sz w:val="28"/>
          <w:szCs w:val="28"/>
        </w:rPr>
        <w:t>доступа</w:t>
      </w:r>
      <w:r w:rsidRPr="006238E2">
        <w:rPr>
          <w:rFonts w:ascii="Times New Roman" w:eastAsia="Arial" w:hAnsi="Times New Roman" w:cs="Times New Roman"/>
          <w:spacing w:val="9"/>
          <w:sz w:val="28"/>
          <w:szCs w:val="28"/>
        </w:rPr>
        <w:t xml:space="preserve"> </w:t>
      </w:r>
      <w:r w:rsidRPr="006238E2">
        <w:rPr>
          <w:rFonts w:ascii="Times New Roman" w:eastAsia="Arial" w:hAnsi="Times New Roman" w:cs="Times New Roman"/>
          <w:sz w:val="28"/>
          <w:szCs w:val="28"/>
        </w:rPr>
        <w:t>из</w:t>
      </w:r>
      <w:r w:rsidRPr="006238E2">
        <w:rPr>
          <w:rFonts w:ascii="Times New Roman" w:eastAsia="Arial" w:hAnsi="Times New Roman" w:cs="Times New Roman"/>
          <w:spacing w:val="10"/>
          <w:sz w:val="28"/>
          <w:szCs w:val="28"/>
        </w:rPr>
        <w:t xml:space="preserve"> </w:t>
      </w:r>
      <w:r w:rsidRPr="006238E2">
        <w:rPr>
          <w:rFonts w:ascii="Times New Roman" w:eastAsia="Arial" w:hAnsi="Times New Roman" w:cs="Times New Roman"/>
          <w:sz w:val="28"/>
          <w:szCs w:val="28"/>
        </w:rPr>
        <w:t>любой</w:t>
      </w:r>
      <w:r w:rsidRPr="006238E2">
        <w:rPr>
          <w:rFonts w:ascii="Times New Roman" w:eastAsia="Arial" w:hAnsi="Times New Roman" w:cs="Times New Roman"/>
          <w:spacing w:val="9"/>
          <w:sz w:val="28"/>
          <w:szCs w:val="28"/>
        </w:rPr>
        <w:t xml:space="preserve"> </w:t>
      </w:r>
      <w:r w:rsidRPr="006238E2">
        <w:rPr>
          <w:rFonts w:ascii="Times New Roman" w:eastAsia="Arial" w:hAnsi="Times New Roman" w:cs="Times New Roman"/>
          <w:sz w:val="28"/>
          <w:szCs w:val="28"/>
        </w:rPr>
        <w:t>точки,</w:t>
      </w:r>
      <w:r w:rsidRPr="006238E2">
        <w:rPr>
          <w:rFonts w:ascii="Times New Roman" w:eastAsia="Arial" w:hAnsi="Times New Roman" w:cs="Times New Roman"/>
          <w:spacing w:val="9"/>
          <w:sz w:val="28"/>
          <w:szCs w:val="28"/>
        </w:rPr>
        <w:t xml:space="preserve"> </w:t>
      </w:r>
      <w:r w:rsidRPr="006238E2">
        <w:rPr>
          <w:rFonts w:ascii="Times New Roman" w:eastAsia="Arial" w:hAnsi="Times New Roman" w:cs="Times New Roman"/>
          <w:sz w:val="28"/>
          <w:szCs w:val="28"/>
        </w:rPr>
        <w:t>в</w:t>
      </w:r>
      <w:r w:rsidRPr="006238E2">
        <w:rPr>
          <w:rFonts w:ascii="Times New Roman" w:eastAsia="Arial" w:hAnsi="Times New Roman" w:cs="Times New Roman"/>
          <w:spacing w:val="10"/>
          <w:sz w:val="28"/>
          <w:szCs w:val="28"/>
        </w:rPr>
        <w:t xml:space="preserve"> </w:t>
      </w:r>
      <w:r w:rsidRPr="006238E2">
        <w:rPr>
          <w:rFonts w:ascii="Times New Roman" w:eastAsia="Arial" w:hAnsi="Times New Roman" w:cs="Times New Roman"/>
          <w:sz w:val="28"/>
          <w:szCs w:val="28"/>
        </w:rPr>
        <w:t>которой</w:t>
      </w:r>
      <w:r w:rsidRPr="006238E2">
        <w:rPr>
          <w:rFonts w:ascii="Times New Roman" w:eastAsia="Arial" w:hAnsi="Times New Roman" w:cs="Times New Roman"/>
          <w:spacing w:val="9"/>
          <w:sz w:val="28"/>
          <w:szCs w:val="28"/>
        </w:rPr>
        <w:t xml:space="preserve"> </w:t>
      </w:r>
      <w:r w:rsidRPr="006238E2">
        <w:rPr>
          <w:rFonts w:ascii="Times New Roman" w:eastAsia="Arial" w:hAnsi="Times New Roman" w:cs="Times New Roman"/>
          <w:sz w:val="28"/>
          <w:szCs w:val="28"/>
        </w:rPr>
        <w:t>имеется</w:t>
      </w:r>
      <w:r w:rsidRPr="006238E2">
        <w:rPr>
          <w:rFonts w:ascii="Times New Roman" w:eastAsia="Arial" w:hAnsi="Times New Roman" w:cs="Times New Roman"/>
          <w:spacing w:val="10"/>
          <w:sz w:val="28"/>
          <w:szCs w:val="28"/>
        </w:rPr>
        <w:t xml:space="preserve"> </w:t>
      </w:r>
      <w:r w:rsidRPr="006238E2">
        <w:rPr>
          <w:rFonts w:ascii="Times New Roman" w:eastAsia="Arial" w:hAnsi="Times New Roman" w:cs="Times New Roman"/>
          <w:sz w:val="28"/>
          <w:szCs w:val="28"/>
        </w:rPr>
        <w:t>Интернет,</w:t>
      </w:r>
      <w:r w:rsidRPr="006238E2">
        <w:rPr>
          <w:rFonts w:ascii="Times New Roman" w:eastAsia="Arial" w:hAnsi="Times New Roman" w:cs="Times New Roman"/>
          <w:spacing w:val="10"/>
          <w:sz w:val="28"/>
          <w:szCs w:val="28"/>
        </w:rPr>
        <w:t xml:space="preserve"> </w:t>
      </w:r>
      <w:r w:rsidRPr="006238E2">
        <w:rPr>
          <w:rFonts w:ascii="Times New Roman" w:eastAsia="Arial" w:hAnsi="Times New Roman" w:cs="Times New Roman"/>
          <w:sz w:val="28"/>
          <w:szCs w:val="28"/>
        </w:rPr>
        <w:t>к</w:t>
      </w:r>
      <w:r w:rsidRPr="006238E2">
        <w:rPr>
          <w:rFonts w:ascii="Times New Roman" w:eastAsia="Arial" w:hAnsi="Times New Roman" w:cs="Times New Roman"/>
          <w:spacing w:val="9"/>
          <w:sz w:val="28"/>
          <w:szCs w:val="28"/>
        </w:rPr>
        <w:t xml:space="preserve"> </w:t>
      </w:r>
      <w:r w:rsidRPr="006238E2">
        <w:rPr>
          <w:rFonts w:ascii="Times New Roman" w:eastAsia="Arial" w:hAnsi="Times New Roman" w:cs="Times New Roman"/>
          <w:sz w:val="28"/>
          <w:szCs w:val="28"/>
        </w:rPr>
        <w:t>информационно-справочным</w:t>
      </w:r>
      <w:r w:rsidRPr="006238E2">
        <w:rPr>
          <w:rFonts w:ascii="Times New Roman" w:eastAsia="Arial" w:hAnsi="Times New Roman" w:cs="Times New Roman"/>
          <w:spacing w:val="11"/>
          <w:sz w:val="28"/>
          <w:szCs w:val="28"/>
        </w:rPr>
        <w:t xml:space="preserve"> </w:t>
      </w:r>
      <w:r w:rsidRPr="006238E2">
        <w:rPr>
          <w:rFonts w:ascii="Times New Roman" w:eastAsia="Arial" w:hAnsi="Times New Roman" w:cs="Times New Roman"/>
          <w:sz w:val="28"/>
          <w:szCs w:val="28"/>
        </w:rPr>
        <w:t>и</w:t>
      </w:r>
      <w:r w:rsidRPr="006238E2">
        <w:rPr>
          <w:rFonts w:ascii="Times New Roman" w:eastAsia="Arial" w:hAnsi="Times New Roman" w:cs="Times New Roman"/>
          <w:spacing w:val="26"/>
          <w:w w:val="101"/>
          <w:sz w:val="28"/>
          <w:szCs w:val="28"/>
        </w:rPr>
        <w:t xml:space="preserve"> </w:t>
      </w:r>
      <w:r w:rsidRPr="006238E2">
        <w:rPr>
          <w:rFonts w:ascii="Times New Roman" w:eastAsia="Arial" w:hAnsi="Times New Roman" w:cs="Times New Roman"/>
          <w:sz w:val="28"/>
          <w:szCs w:val="28"/>
        </w:rPr>
        <w:t>поисковым</w:t>
      </w:r>
      <w:r w:rsidRPr="006238E2">
        <w:rPr>
          <w:rFonts w:ascii="Times New Roman" w:eastAsia="Arial" w:hAnsi="Times New Roman" w:cs="Times New Roman"/>
          <w:spacing w:val="19"/>
          <w:sz w:val="28"/>
          <w:szCs w:val="28"/>
        </w:rPr>
        <w:t xml:space="preserve"> </w:t>
      </w:r>
      <w:r w:rsidRPr="006238E2">
        <w:rPr>
          <w:rFonts w:ascii="Times New Roman" w:eastAsia="Arial" w:hAnsi="Times New Roman" w:cs="Times New Roman"/>
          <w:sz w:val="28"/>
          <w:szCs w:val="28"/>
        </w:rPr>
        <w:t>системам,</w:t>
      </w:r>
      <w:r w:rsidRPr="006238E2">
        <w:rPr>
          <w:rFonts w:ascii="Times New Roman" w:eastAsia="Arial" w:hAnsi="Times New Roman" w:cs="Times New Roman"/>
          <w:spacing w:val="18"/>
          <w:sz w:val="28"/>
          <w:szCs w:val="28"/>
        </w:rPr>
        <w:t xml:space="preserve"> </w:t>
      </w:r>
      <w:r w:rsidRPr="006238E2">
        <w:rPr>
          <w:rFonts w:ascii="Times New Roman" w:eastAsia="Arial" w:hAnsi="Times New Roman" w:cs="Times New Roman"/>
          <w:spacing w:val="-1"/>
          <w:sz w:val="28"/>
          <w:szCs w:val="28"/>
        </w:rPr>
        <w:t>электронно-</w:t>
      </w:r>
      <w:r w:rsidRPr="006238E2">
        <w:rPr>
          <w:rFonts w:ascii="Times New Roman" w:eastAsia="Arial" w:hAnsi="Times New Roman" w:cs="Times New Roman"/>
          <w:spacing w:val="-1"/>
          <w:sz w:val="28"/>
          <w:szCs w:val="28"/>
        </w:rPr>
        <w:lastRenderedPageBreak/>
        <w:t>библиотечным</w:t>
      </w:r>
      <w:r w:rsidRPr="006238E2">
        <w:rPr>
          <w:rFonts w:ascii="Times New Roman" w:eastAsia="Arial" w:hAnsi="Times New Roman" w:cs="Times New Roman"/>
          <w:spacing w:val="20"/>
          <w:sz w:val="28"/>
          <w:szCs w:val="28"/>
        </w:rPr>
        <w:t xml:space="preserve"> </w:t>
      </w:r>
      <w:r w:rsidRPr="006238E2">
        <w:rPr>
          <w:rFonts w:ascii="Times New Roman" w:eastAsia="Arial" w:hAnsi="Times New Roman" w:cs="Times New Roman"/>
          <w:sz w:val="28"/>
          <w:szCs w:val="28"/>
        </w:rPr>
        <w:t>системам,</w:t>
      </w:r>
      <w:r w:rsidRPr="006238E2">
        <w:rPr>
          <w:rFonts w:ascii="Times New Roman" w:eastAsia="Arial" w:hAnsi="Times New Roman" w:cs="Times New Roman"/>
          <w:spacing w:val="18"/>
          <w:sz w:val="28"/>
          <w:szCs w:val="28"/>
        </w:rPr>
        <w:t xml:space="preserve"> </w:t>
      </w:r>
      <w:r w:rsidRPr="006238E2">
        <w:rPr>
          <w:rFonts w:ascii="Times New Roman" w:eastAsia="Arial" w:hAnsi="Times New Roman" w:cs="Times New Roman"/>
          <w:sz w:val="28"/>
          <w:szCs w:val="28"/>
        </w:rPr>
        <w:t>с</w:t>
      </w:r>
      <w:r w:rsidRPr="006238E2">
        <w:rPr>
          <w:rFonts w:ascii="Times New Roman" w:eastAsia="Arial" w:hAnsi="Times New Roman" w:cs="Times New Roman"/>
          <w:spacing w:val="19"/>
          <w:sz w:val="28"/>
          <w:szCs w:val="28"/>
        </w:rPr>
        <w:t xml:space="preserve"> </w:t>
      </w:r>
      <w:r w:rsidRPr="006238E2">
        <w:rPr>
          <w:rFonts w:ascii="Times New Roman" w:eastAsia="Arial" w:hAnsi="Times New Roman" w:cs="Times New Roman"/>
          <w:sz w:val="28"/>
          <w:szCs w:val="28"/>
        </w:rPr>
        <w:t>которыми</w:t>
      </w:r>
      <w:r w:rsidRPr="006238E2">
        <w:rPr>
          <w:rFonts w:ascii="Times New Roman" w:eastAsia="Arial" w:hAnsi="Times New Roman" w:cs="Times New Roman"/>
          <w:spacing w:val="20"/>
          <w:sz w:val="28"/>
          <w:szCs w:val="28"/>
        </w:rPr>
        <w:t xml:space="preserve"> </w:t>
      </w:r>
      <w:r w:rsidRPr="006238E2">
        <w:rPr>
          <w:rFonts w:ascii="Times New Roman" w:eastAsia="Arial" w:hAnsi="Times New Roman" w:cs="Times New Roman"/>
          <w:sz w:val="28"/>
          <w:szCs w:val="28"/>
        </w:rPr>
        <w:t xml:space="preserve">у </w:t>
      </w:r>
      <w:r w:rsidRPr="006238E2">
        <w:rPr>
          <w:rFonts w:ascii="Times New Roman" w:eastAsia="Arial" w:hAnsi="Times New Roman" w:cs="Times New Roman"/>
          <w:spacing w:val="19"/>
          <w:sz w:val="28"/>
          <w:szCs w:val="28"/>
        </w:rPr>
        <w:t xml:space="preserve"> </w:t>
      </w:r>
      <w:r w:rsidRPr="006238E2">
        <w:rPr>
          <w:rFonts w:ascii="Times New Roman" w:eastAsia="Arial" w:hAnsi="Times New Roman" w:cs="Times New Roman"/>
          <w:sz w:val="28"/>
          <w:szCs w:val="28"/>
        </w:rPr>
        <w:t>вуза</w:t>
      </w:r>
      <w:r w:rsidRPr="006238E2">
        <w:rPr>
          <w:rFonts w:ascii="Times New Roman" w:eastAsia="Arial" w:hAnsi="Times New Roman" w:cs="Times New Roman"/>
          <w:spacing w:val="32"/>
          <w:w w:val="101"/>
          <w:sz w:val="28"/>
          <w:szCs w:val="28"/>
        </w:rPr>
        <w:t xml:space="preserve"> </w:t>
      </w:r>
      <w:r w:rsidRPr="006238E2">
        <w:rPr>
          <w:rFonts w:ascii="Times New Roman" w:eastAsia="Arial" w:hAnsi="Times New Roman" w:cs="Times New Roman"/>
          <w:sz w:val="28"/>
          <w:szCs w:val="28"/>
        </w:rPr>
        <w:t>заключен</w:t>
      </w:r>
      <w:r w:rsidRPr="006238E2">
        <w:rPr>
          <w:rFonts w:ascii="Times New Roman" w:eastAsia="Arial" w:hAnsi="Times New Roman" w:cs="Times New Roman"/>
          <w:spacing w:val="18"/>
          <w:sz w:val="28"/>
          <w:szCs w:val="28"/>
        </w:rPr>
        <w:t xml:space="preserve"> </w:t>
      </w:r>
      <w:r w:rsidRPr="006238E2">
        <w:rPr>
          <w:rFonts w:ascii="Times New Roman" w:eastAsia="Arial" w:hAnsi="Times New Roman" w:cs="Times New Roman"/>
          <w:sz w:val="28"/>
          <w:szCs w:val="28"/>
        </w:rPr>
        <w:t>договор.</w:t>
      </w:r>
    </w:p>
    <w:p w:rsidR="006238E2" w:rsidRPr="006238E2" w:rsidRDefault="006238E2" w:rsidP="006238E2">
      <w:pPr>
        <w:widowControl w:val="0"/>
        <w:numPr>
          <w:ilvl w:val="0"/>
          <w:numId w:val="21"/>
        </w:numPr>
        <w:tabs>
          <w:tab w:val="left" w:pos="1063"/>
        </w:tabs>
        <w:spacing w:after="0" w:line="242" w:lineRule="auto"/>
        <w:ind w:right="165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238E2">
        <w:rPr>
          <w:rFonts w:ascii="Times New Roman" w:eastAsia="Arial" w:hAnsi="Times New Roman" w:cs="Times New Roman"/>
          <w:sz w:val="28"/>
          <w:szCs w:val="28"/>
        </w:rPr>
        <w:t>Электронная</w:t>
      </w:r>
      <w:r w:rsidRPr="006238E2">
        <w:rPr>
          <w:rFonts w:ascii="Times New Roman" w:eastAsia="Arial" w:hAnsi="Times New Roman" w:cs="Times New Roman"/>
          <w:spacing w:val="35"/>
          <w:sz w:val="28"/>
          <w:szCs w:val="28"/>
        </w:rPr>
        <w:t xml:space="preserve"> </w:t>
      </w:r>
      <w:r w:rsidRPr="006238E2">
        <w:rPr>
          <w:rFonts w:ascii="Times New Roman" w:eastAsia="Arial" w:hAnsi="Times New Roman" w:cs="Times New Roman"/>
          <w:spacing w:val="-2"/>
          <w:sz w:val="28"/>
          <w:szCs w:val="28"/>
        </w:rPr>
        <w:t>библиотека</w:t>
      </w:r>
      <w:r w:rsidRPr="006238E2">
        <w:rPr>
          <w:rFonts w:ascii="Times New Roman" w:eastAsia="Arial" w:hAnsi="Times New Roman" w:cs="Times New Roman"/>
          <w:spacing w:val="36"/>
          <w:sz w:val="28"/>
          <w:szCs w:val="28"/>
        </w:rPr>
        <w:t xml:space="preserve"> </w:t>
      </w:r>
      <w:r w:rsidRPr="006238E2">
        <w:rPr>
          <w:rFonts w:ascii="Times New Roman" w:eastAsia="Arial" w:hAnsi="Times New Roman" w:cs="Times New Roman"/>
          <w:sz w:val="28"/>
          <w:szCs w:val="28"/>
        </w:rPr>
        <w:t>диссертаций</w:t>
      </w:r>
      <w:r w:rsidRPr="006238E2">
        <w:rPr>
          <w:rFonts w:ascii="Times New Roman" w:eastAsia="Arial" w:hAnsi="Times New Roman" w:cs="Times New Roman"/>
          <w:spacing w:val="36"/>
          <w:sz w:val="28"/>
          <w:szCs w:val="28"/>
        </w:rPr>
        <w:t xml:space="preserve"> </w:t>
      </w:r>
      <w:r w:rsidRPr="006238E2">
        <w:rPr>
          <w:rFonts w:ascii="Times New Roman" w:eastAsia="Arial" w:hAnsi="Times New Roman" w:cs="Times New Roman"/>
          <w:spacing w:val="-2"/>
          <w:sz w:val="28"/>
          <w:szCs w:val="28"/>
        </w:rPr>
        <w:t>Российской</w:t>
      </w:r>
      <w:r w:rsidRPr="006238E2">
        <w:rPr>
          <w:rFonts w:ascii="Times New Roman" w:eastAsia="Arial" w:hAnsi="Times New Roman" w:cs="Times New Roman"/>
          <w:spacing w:val="36"/>
          <w:sz w:val="28"/>
          <w:szCs w:val="28"/>
        </w:rPr>
        <w:t xml:space="preserve"> </w:t>
      </w:r>
      <w:r w:rsidRPr="006238E2">
        <w:rPr>
          <w:rFonts w:ascii="Times New Roman" w:eastAsia="Arial" w:hAnsi="Times New Roman" w:cs="Times New Roman"/>
          <w:sz w:val="28"/>
          <w:szCs w:val="28"/>
        </w:rPr>
        <w:t>государственной</w:t>
      </w:r>
      <w:r w:rsidRPr="006238E2">
        <w:rPr>
          <w:rFonts w:ascii="Times New Roman" w:eastAsia="Arial" w:hAnsi="Times New Roman" w:cs="Times New Roman"/>
          <w:spacing w:val="36"/>
          <w:sz w:val="28"/>
          <w:szCs w:val="28"/>
        </w:rPr>
        <w:t xml:space="preserve"> </w:t>
      </w:r>
      <w:r w:rsidRPr="006238E2">
        <w:rPr>
          <w:rFonts w:ascii="Times New Roman" w:eastAsia="Arial" w:hAnsi="Times New Roman" w:cs="Times New Roman"/>
          <w:spacing w:val="-2"/>
          <w:sz w:val="28"/>
          <w:szCs w:val="28"/>
        </w:rPr>
        <w:t>библиотеки</w:t>
      </w:r>
      <w:hyperlink r:id="rId7" w:history="1">
        <w:r w:rsidRPr="006238E2">
          <w:rPr>
            <w:rFonts w:ascii="Times New Roman" w:eastAsia="Arial" w:hAnsi="Times New Roman" w:cs="Times New Roman"/>
            <w:color w:val="0000FF"/>
            <w:spacing w:val="32"/>
            <w:w w:val="101"/>
            <w:sz w:val="28"/>
            <w:szCs w:val="28"/>
            <w:u w:val="single"/>
          </w:rPr>
          <w:t xml:space="preserve"> </w:t>
        </w:r>
        <w:r w:rsidRPr="006238E2">
          <w:rPr>
            <w:rFonts w:ascii="Times New Roman" w:eastAsia="Arial" w:hAnsi="Times New Roman" w:cs="Times New Roman"/>
            <w:color w:val="0000FF"/>
            <w:sz w:val="28"/>
            <w:szCs w:val="28"/>
            <w:u w:val="single"/>
            <w:lang w:val="en-US"/>
          </w:rPr>
          <w:t>http</w:t>
        </w:r>
        <w:r w:rsidRPr="006238E2">
          <w:rPr>
            <w:rFonts w:ascii="Times New Roman" w:eastAsia="Arial" w:hAnsi="Times New Roman" w:cs="Times New Roman"/>
            <w:color w:val="0000FF"/>
            <w:sz w:val="28"/>
            <w:szCs w:val="28"/>
            <w:u w:val="single"/>
          </w:rPr>
          <w:t>://</w:t>
        </w:r>
        <w:proofErr w:type="spellStart"/>
        <w:r w:rsidRPr="006238E2">
          <w:rPr>
            <w:rFonts w:ascii="Times New Roman" w:eastAsia="Arial" w:hAnsi="Times New Roman" w:cs="Times New Roman"/>
            <w:color w:val="0000FF"/>
            <w:sz w:val="28"/>
            <w:szCs w:val="28"/>
            <w:u w:val="single"/>
            <w:lang w:val="en-US"/>
          </w:rPr>
          <w:t>diss</w:t>
        </w:r>
        <w:proofErr w:type="spellEnd"/>
        <w:r w:rsidRPr="006238E2">
          <w:rPr>
            <w:rFonts w:ascii="Times New Roman" w:eastAsia="Arial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6238E2">
          <w:rPr>
            <w:rFonts w:ascii="Times New Roman" w:eastAsia="Arial" w:hAnsi="Times New Roman" w:cs="Times New Roman"/>
            <w:color w:val="0000FF"/>
            <w:sz w:val="28"/>
            <w:szCs w:val="28"/>
            <w:u w:val="single"/>
            <w:lang w:val="en-US"/>
          </w:rPr>
          <w:t>rsl</w:t>
        </w:r>
        <w:proofErr w:type="spellEnd"/>
        <w:r w:rsidRPr="006238E2">
          <w:rPr>
            <w:rFonts w:ascii="Times New Roman" w:eastAsia="Arial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6238E2">
          <w:rPr>
            <w:rFonts w:ascii="Times New Roman" w:eastAsia="Arial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  <w:r w:rsidRPr="006238E2">
          <w:rPr>
            <w:rFonts w:ascii="Times New Roman" w:eastAsia="Arial" w:hAnsi="Times New Roman" w:cs="Times New Roman"/>
            <w:color w:val="0000FF"/>
            <w:sz w:val="28"/>
            <w:szCs w:val="28"/>
            <w:u w:val="single"/>
          </w:rPr>
          <w:t>/</w:t>
        </w:r>
      </w:hyperlink>
    </w:p>
    <w:p w:rsidR="006238E2" w:rsidRPr="006238E2" w:rsidRDefault="006238E2" w:rsidP="006238E2">
      <w:pPr>
        <w:widowControl w:val="0"/>
        <w:numPr>
          <w:ilvl w:val="0"/>
          <w:numId w:val="21"/>
        </w:numPr>
        <w:tabs>
          <w:tab w:val="left" w:pos="984"/>
        </w:tabs>
        <w:spacing w:after="0" w:line="240" w:lineRule="auto"/>
        <w:ind w:left="983" w:hanging="23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238E2">
        <w:rPr>
          <w:rFonts w:ascii="Times New Roman" w:eastAsia="Arial" w:hAnsi="Times New Roman" w:cs="Times New Roman"/>
          <w:sz w:val="28"/>
          <w:szCs w:val="28"/>
        </w:rPr>
        <w:t>Научная</w:t>
      </w:r>
      <w:r w:rsidRPr="006238E2">
        <w:rPr>
          <w:rFonts w:ascii="Times New Roman" w:eastAsia="Arial" w:hAnsi="Times New Roman" w:cs="Times New Roman"/>
          <w:spacing w:val="14"/>
          <w:sz w:val="28"/>
          <w:szCs w:val="28"/>
        </w:rPr>
        <w:t xml:space="preserve"> </w:t>
      </w:r>
      <w:r w:rsidRPr="006238E2">
        <w:rPr>
          <w:rFonts w:ascii="Times New Roman" w:eastAsia="Arial" w:hAnsi="Times New Roman" w:cs="Times New Roman"/>
          <w:sz w:val="28"/>
          <w:szCs w:val="28"/>
        </w:rPr>
        <w:t>электронная</w:t>
      </w:r>
      <w:r w:rsidRPr="006238E2">
        <w:rPr>
          <w:rFonts w:ascii="Times New Roman" w:eastAsia="Arial" w:hAnsi="Times New Roman" w:cs="Times New Roman"/>
          <w:spacing w:val="14"/>
          <w:sz w:val="28"/>
          <w:szCs w:val="28"/>
        </w:rPr>
        <w:t xml:space="preserve"> </w:t>
      </w:r>
      <w:r w:rsidRPr="006238E2">
        <w:rPr>
          <w:rFonts w:ascii="Times New Roman" w:eastAsia="Arial" w:hAnsi="Times New Roman" w:cs="Times New Roman"/>
          <w:sz w:val="28"/>
          <w:szCs w:val="28"/>
        </w:rPr>
        <w:t>библиотека</w:t>
      </w:r>
      <w:r w:rsidRPr="006238E2">
        <w:rPr>
          <w:rFonts w:ascii="Times New Roman" w:eastAsia="Arial" w:hAnsi="Times New Roman" w:cs="Times New Roman"/>
          <w:spacing w:val="14"/>
          <w:sz w:val="28"/>
          <w:szCs w:val="28"/>
        </w:rPr>
        <w:t xml:space="preserve"> </w:t>
      </w:r>
      <w:proofErr w:type="spellStart"/>
      <w:r w:rsidRPr="006238E2">
        <w:rPr>
          <w:rFonts w:ascii="Times New Roman" w:eastAsia="Arial" w:hAnsi="Times New Roman" w:cs="Times New Roman"/>
          <w:sz w:val="28"/>
          <w:szCs w:val="28"/>
          <w:lang w:val="en-US"/>
        </w:rPr>
        <w:t>eLIBRARY</w:t>
      </w:r>
      <w:proofErr w:type="spellEnd"/>
      <w:r w:rsidRPr="006238E2">
        <w:rPr>
          <w:rFonts w:ascii="Times New Roman" w:eastAsia="Arial" w:hAnsi="Times New Roman" w:cs="Times New Roman"/>
          <w:sz w:val="28"/>
          <w:szCs w:val="28"/>
        </w:rPr>
        <w:t>.</w:t>
      </w:r>
      <w:r w:rsidRPr="006238E2">
        <w:rPr>
          <w:rFonts w:ascii="Times New Roman" w:eastAsia="Arial" w:hAnsi="Times New Roman" w:cs="Times New Roman"/>
          <w:sz w:val="28"/>
          <w:szCs w:val="28"/>
          <w:lang w:val="en-US"/>
        </w:rPr>
        <w:t>RU</w:t>
      </w:r>
      <w:r w:rsidRPr="006238E2">
        <w:rPr>
          <w:rFonts w:ascii="Times New Roman" w:eastAsia="Arial" w:hAnsi="Times New Roman" w:cs="Times New Roman"/>
          <w:spacing w:val="14"/>
          <w:sz w:val="28"/>
          <w:szCs w:val="28"/>
        </w:rPr>
        <w:t xml:space="preserve"> </w:t>
      </w:r>
      <w:r w:rsidRPr="006238E2">
        <w:rPr>
          <w:rFonts w:ascii="Times New Roman" w:eastAsia="Arial" w:hAnsi="Times New Roman" w:cs="Times New Roman"/>
          <w:sz w:val="28"/>
          <w:szCs w:val="28"/>
          <w:lang w:val="en-US"/>
        </w:rPr>
        <w:t>https</w:t>
      </w:r>
      <w:r w:rsidRPr="006238E2">
        <w:rPr>
          <w:rFonts w:ascii="Times New Roman" w:eastAsia="Arial" w:hAnsi="Times New Roman" w:cs="Times New Roman"/>
          <w:sz w:val="28"/>
          <w:szCs w:val="28"/>
        </w:rPr>
        <w:t>://</w:t>
      </w:r>
      <w:proofErr w:type="spellStart"/>
      <w:r w:rsidRPr="006238E2">
        <w:rPr>
          <w:rFonts w:ascii="Times New Roman" w:eastAsia="Arial" w:hAnsi="Times New Roman" w:cs="Times New Roman"/>
          <w:sz w:val="28"/>
          <w:szCs w:val="28"/>
          <w:lang w:val="en-US"/>
        </w:rPr>
        <w:t>elibrary</w:t>
      </w:r>
      <w:proofErr w:type="spellEnd"/>
      <w:r w:rsidRPr="006238E2">
        <w:rPr>
          <w:rFonts w:ascii="Times New Roman" w:eastAsia="Arial" w:hAnsi="Times New Roman" w:cs="Times New Roman"/>
          <w:sz w:val="28"/>
          <w:szCs w:val="28"/>
        </w:rPr>
        <w:t>.</w:t>
      </w:r>
      <w:proofErr w:type="spellStart"/>
      <w:r w:rsidRPr="006238E2">
        <w:rPr>
          <w:rFonts w:ascii="Times New Roman" w:eastAsia="Arial" w:hAnsi="Times New Roman" w:cs="Times New Roman"/>
          <w:sz w:val="28"/>
          <w:szCs w:val="28"/>
          <w:lang w:val="en-US"/>
        </w:rPr>
        <w:t>ru</w:t>
      </w:r>
      <w:proofErr w:type="spellEnd"/>
      <w:r w:rsidRPr="006238E2">
        <w:rPr>
          <w:rFonts w:ascii="Times New Roman" w:eastAsia="Arial" w:hAnsi="Times New Roman" w:cs="Times New Roman"/>
          <w:spacing w:val="13"/>
          <w:sz w:val="28"/>
          <w:szCs w:val="28"/>
        </w:rPr>
        <w:t xml:space="preserve"> </w:t>
      </w:r>
      <w:r w:rsidRPr="006238E2">
        <w:rPr>
          <w:rFonts w:ascii="Times New Roman" w:eastAsia="Arial" w:hAnsi="Times New Roman" w:cs="Times New Roman"/>
          <w:sz w:val="28"/>
          <w:szCs w:val="28"/>
        </w:rPr>
        <w:t>/</w:t>
      </w:r>
    </w:p>
    <w:p w:rsidR="006238E2" w:rsidRPr="006238E2" w:rsidRDefault="006238E2" w:rsidP="006238E2">
      <w:pPr>
        <w:widowControl w:val="0"/>
        <w:numPr>
          <w:ilvl w:val="0"/>
          <w:numId w:val="21"/>
        </w:numPr>
        <w:tabs>
          <w:tab w:val="left" w:pos="984"/>
        </w:tabs>
        <w:spacing w:before="4" w:after="0" w:line="240" w:lineRule="auto"/>
        <w:ind w:left="983" w:hanging="23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238E2">
        <w:rPr>
          <w:rFonts w:ascii="Times New Roman" w:eastAsia="Arial" w:hAnsi="Times New Roman" w:cs="Times New Roman"/>
          <w:sz w:val="28"/>
          <w:szCs w:val="28"/>
        </w:rPr>
        <w:t>Федеральный</w:t>
      </w:r>
      <w:r w:rsidRPr="006238E2">
        <w:rPr>
          <w:rFonts w:ascii="Times New Roman" w:eastAsia="Arial" w:hAnsi="Times New Roman" w:cs="Times New Roman"/>
          <w:spacing w:val="17"/>
          <w:sz w:val="28"/>
          <w:szCs w:val="28"/>
        </w:rPr>
        <w:t xml:space="preserve"> </w:t>
      </w:r>
      <w:r w:rsidRPr="006238E2">
        <w:rPr>
          <w:rFonts w:ascii="Times New Roman" w:eastAsia="Arial" w:hAnsi="Times New Roman" w:cs="Times New Roman"/>
          <w:sz w:val="28"/>
          <w:szCs w:val="28"/>
        </w:rPr>
        <w:t>портал</w:t>
      </w:r>
      <w:r w:rsidRPr="006238E2">
        <w:rPr>
          <w:rFonts w:ascii="Times New Roman" w:eastAsia="Arial" w:hAnsi="Times New Roman" w:cs="Times New Roman"/>
          <w:spacing w:val="17"/>
          <w:sz w:val="28"/>
          <w:szCs w:val="28"/>
        </w:rPr>
        <w:t xml:space="preserve"> </w:t>
      </w:r>
      <w:r w:rsidRPr="006238E2">
        <w:rPr>
          <w:rFonts w:ascii="Times New Roman" w:eastAsia="Arial" w:hAnsi="Times New Roman" w:cs="Times New Roman"/>
          <w:sz w:val="28"/>
          <w:szCs w:val="28"/>
        </w:rPr>
        <w:t>«Российское</w:t>
      </w:r>
      <w:r w:rsidRPr="006238E2">
        <w:rPr>
          <w:rFonts w:ascii="Times New Roman" w:eastAsia="Arial" w:hAnsi="Times New Roman" w:cs="Times New Roman"/>
          <w:spacing w:val="17"/>
          <w:sz w:val="28"/>
          <w:szCs w:val="28"/>
        </w:rPr>
        <w:t xml:space="preserve"> </w:t>
      </w:r>
      <w:r w:rsidRPr="006238E2">
        <w:rPr>
          <w:rFonts w:ascii="Times New Roman" w:eastAsia="Arial" w:hAnsi="Times New Roman" w:cs="Times New Roman"/>
          <w:sz w:val="28"/>
          <w:szCs w:val="28"/>
        </w:rPr>
        <w:t>образование»</w:t>
      </w:r>
      <w:r w:rsidRPr="006238E2">
        <w:rPr>
          <w:rFonts w:ascii="Times New Roman" w:eastAsia="Arial" w:hAnsi="Times New Roman" w:cs="Times New Roman"/>
          <w:spacing w:val="17"/>
          <w:sz w:val="28"/>
          <w:szCs w:val="28"/>
        </w:rPr>
        <w:t xml:space="preserve"> </w:t>
      </w:r>
      <w:hyperlink r:id="rId8" w:history="1">
        <w:r w:rsidRPr="006238E2">
          <w:rPr>
            <w:rFonts w:ascii="Times New Roman" w:eastAsia="Arial" w:hAnsi="Times New Roman" w:cs="Times New Roman"/>
            <w:color w:val="0000FF"/>
            <w:sz w:val="28"/>
            <w:szCs w:val="28"/>
            <w:u w:val="single"/>
            <w:lang w:val="en-US"/>
          </w:rPr>
          <w:t>http</w:t>
        </w:r>
        <w:r w:rsidRPr="006238E2">
          <w:rPr>
            <w:rFonts w:ascii="Times New Roman" w:eastAsia="Arial" w:hAnsi="Times New Roman" w:cs="Times New Roman"/>
            <w:color w:val="0000FF"/>
            <w:sz w:val="28"/>
            <w:szCs w:val="28"/>
            <w:u w:val="single"/>
          </w:rPr>
          <w:t>://</w:t>
        </w:r>
        <w:r w:rsidRPr="006238E2">
          <w:rPr>
            <w:rFonts w:ascii="Times New Roman" w:eastAsia="Arial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Pr="006238E2">
          <w:rPr>
            <w:rFonts w:ascii="Times New Roman" w:eastAsia="Arial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6238E2">
          <w:rPr>
            <w:rFonts w:ascii="Times New Roman" w:eastAsia="Arial" w:hAnsi="Times New Roman" w:cs="Times New Roman"/>
            <w:color w:val="0000FF"/>
            <w:sz w:val="28"/>
            <w:szCs w:val="28"/>
            <w:u w:val="single"/>
            <w:lang w:val="en-US"/>
          </w:rPr>
          <w:t>edu</w:t>
        </w:r>
        <w:proofErr w:type="spellEnd"/>
        <w:r w:rsidRPr="006238E2">
          <w:rPr>
            <w:rFonts w:ascii="Times New Roman" w:eastAsia="Arial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6238E2">
          <w:rPr>
            <w:rFonts w:ascii="Times New Roman" w:eastAsia="Arial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6238E2" w:rsidRPr="006238E2" w:rsidRDefault="006238E2" w:rsidP="006238E2">
      <w:pPr>
        <w:widowControl w:val="0"/>
        <w:numPr>
          <w:ilvl w:val="0"/>
          <w:numId w:val="21"/>
        </w:numPr>
        <w:tabs>
          <w:tab w:val="left" w:pos="984"/>
        </w:tabs>
        <w:spacing w:before="4" w:after="0" w:line="240" w:lineRule="auto"/>
        <w:ind w:left="983" w:hanging="23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238E2">
        <w:rPr>
          <w:rFonts w:ascii="Times New Roman" w:eastAsia="Arial" w:hAnsi="Times New Roman" w:cs="Times New Roman"/>
          <w:sz w:val="28"/>
          <w:szCs w:val="28"/>
        </w:rPr>
        <w:t>Вестник</w:t>
      </w:r>
      <w:r w:rsidRPr="006238E2">
        <w:rPr>
          <w:rFonts w:ascii="Times New Roman" w:eastAsia="Arial" w:hAnsi="Times New Roman" w:cs="Times New Roman"/>
          <w:spacing w:val="16"/>
          <w:sz w:val="28"/>
          <w:szCs w:val="28"/>
        </w:rPr>
        <w:t xml:space="preserve"> </w:t>
      </w:r>
      <w:r w:rsidRPr="006238E2">
        <w:rPr>
          <w:rFonts w:ascii="Times New Roman" w:eastAsia="Arial" w:hAnsi="Times New Roman" w:cs="Times New Roman"/>
          <w:sz w:val="28"/>
          <w:szCs w:val="28"/>
        </w:rPr>
        <w:t>образования</w:t>
      </w:r>
      <w:r w:rsidRPr="006238E2">
        <w:rPr>
          <w:rFonts w:ascii="Times New Roman" w:eastAsia="Arial" w:hAnsi="Times New Roman" w:cs="Times New Roman"/>
          <w:spacing w:val="17"/>
          <w:sz w:val="28"/>
          <w:szCs w:val="28"/>
        </w:rPr>
        <w:t xml:space="preserve"> </w:t>
      </w:r>
      <w:r w:rsidRPr="006238E2">
        <w:rPr>
          <w:rFonts w:ascii="Times New Roman" w:eastAsia="Arial" w:hAnsi="Times New Roman" w:cs="Times New Roman"/>
          <w:sz w:val="28"/>
          <w:szCs w:val="28"/>
        </w:rPr>
        <w:t>России</w:t>
      </w:r>
      <w:r w:rsidRPr="006238E2">
        <w:rPr>
          <w:rFonts w:ascii="Times New Roman" w:eastAsia="Arial" w:hAnsi="Times New Roman" w:cs="Times New Roman"/>
          <w:spacing w:val="18"/>
          <w:sz w:val="28"/>
          <w:szCs w:val="28"/>
        </w:rPr>
        <w:t xml:space="preserve"> </w:t>
      </w:r>
      <w:hyperlink r:id="rId9" w:history="1">
        <w:r w:rsidRPr="006238E2">
          <w:rPr>
            <w:rFonts w:ascii="Times New Roman" w:eastAsia="Arial" w:hAnsi="Times New Roman" w:cs="Times New Roman"/>
            <w:color w:val="0000FF"/>
            <w:sz w:val="28"/>
            <w:szCs w:val="28"/>
            <w:u w:val="single"/>
            <w:lang w:val="en-US"/>
          </w:rPr>
          <w:t>http</w:t>
        </w:r>
        <w:r w:rsidRPr="006238E2">
          <w:rPr>
            <w:rFonts w:ascii="Times New Roman" w:eastAsia="Arial" w:hAnsi="Times New Roman" w:cs="Times New Roman"/>
            <w:color w:val="0000FF"/>
            <w:sz w:val="28"/>
            <w:szCs w:val="28"/>
            <w:u w:val="single"/>
          </w:rPr>
          <w:t>://</w:t>
        </w:r>
        <w:proofErr w:type="spellStart"/>
        <w:r w:rsidRPr="006238E2">
          <w:rPr>
            <w:rFonts w:ascii="Times New Roman" w:eastAsia="Arial" w:hAnsi="Times New Roman" w:cs="Times New Roman"/>
            <w:color w:val="0000FF"/>
            <w:sz w:val="28"/>
            <w:szCs w:val="28"/>
            <w:u w:val="single"/>
            <w:lang w:val="en-US"/>
          </w:rPr>
          <w:t>vestniknews</w:t>
        </w:r>
        <w:proofErr w:type="spellEnd"/>
        <w:r w:rsidRPr="006238E2">
          <w:rPr>
            <w:rFonts w:ascii="Times New Roman" w:eastAsia="Arial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6238E2">
          <w:rPr>
            <w:rFonts w:ascii="Times New Roman" w:eastAsia="Arial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6238E2" w:rsidRPr="006238E2" w:rsidRDefault="006238E2" w:rsidP="006238E2">
      <w:pPr>
        <w:widowControl w:val="0"/>
        <w:numPr>
          <w:ilvl w:val="0"/>
          <w:numId w:val="21"/>
        </w:numPr>
        <w:tabs>
          <w:tab w:val="left" w:pos="984"/>
        </w:tabs>
        <w:spacing w:before="4" w:after="0" w:line="240" w:lineRule="auto"/>
        <w:ind w:left="983" w:hanging="23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238E2">
        <w:rPr>
          <w:rFonts w:ascii="Times New Roman" w:eastAsia="Arial" w:hAnsi="Times New Roman" w:cs="Times New Roman"/>
          <w:sz w:val="28"/>
          <w:szCs w:val="28"/>
        </w:rPr>
        <w:t>Российская</w:t>
      </w:r>
      <w:r w:rsidRPr="006238E2">
        <w:rPr>
          <w:rFonts w:ascii="Times New Roman" w:eastAsia="Arial" w:hAnsi="Times New Roman" w:cs="Times New Roman"/>
          <w:spacing w:val="19"/>
          <w:sz w:val="28"/>
          <w:szCs w:val="28"/>
        </w:rPr>
        <w:t xml:space="preserve"> </w:t>
      </w:r>
      <w:r w:rsidRPr="006238E2">
        <w:rPr>
          <w:rFonts w:ascii="Times New Roman" w:eastAsia="Arial" w:hAnsi="Times New Roman" w:cs="Times New Roman"/>
          <w:sz w:val="28"/>
          <w:szCs w:val="28"/>
        </w:rPr>
        <w:t>национальная</w:t>
      </w:r>
      <w:r w:rsidRPr="006238E2">
        <w:rPr>
          <w:rFonts w:ascii="Times New Roman" w:eastAsia="Arial" w:hAnsi="Times New Roman" w:cs="Times New Roman"/>
          <w:spacing w:val="20"/>
          <w:sz w:val="28"/>
          <w:szCs w:val="28"/>
        </w:rPr>
        <w:t xml:space="preserve"> </w:t>
      </w:r>
      <w:r w:rsidRPr="006238E2">
        <w:rPr>
          <w:rFonts w:ascii="Times New Roman" w:eastAsia="Arial" w:hAnsi="Times New Roman" w:cs="Times New Roman"/>
          <w:sz w:val="28"/>
          <w:szCs w:val="28"/>
        </w:rPr>
        <w:t>библиотека</w:t>
      </w:r>
      <w:r w:rsidRPr="006238E2">
        <w:rPr>
          <w:rFonts w:ascii="Times New Roman" w:eastAsia="Arial" w:hAnsi="Times New Roman" w:cs="Times New Roman"/>
          <w:spacing w:val="18"/>
          <w:sz w:val="28"/>
          <w:szCs w:val="28"/>
        </w:rPr>
        <w:t xml:space="preserve"> </w:t>
      </w:r>
      <w:hyperlink r:id="rId10" w:history="1">
        <w:r w:rsidRPr="006238E2">
          <w:rPr>
            <w:rFonts w:ascii="Times New Roman" w:eastAsia="Arial" w:hAnsi="Times New Roman" w:cs="Times New Roman"/>
            <w:color w:val="0000FF"/>
            <w:sz w:val="28"/>
            <w:szCs w:val="28"/>
            <w:u w:val="single"/>
            <w:lang w:val="en-US"/>
          </w:rPr>
          <w:t>http</w:t>
        </w:r>
        <w:r w:rsidRPr="006238E2">
          <w:rPr>
            <w:rFonts w:ascii="Times New Roman" w:eastAsia="Arial" w:hAnsi="Times New Roman" w:cs="Times New Roman"/>
            <w:color w:val="0000FF"/>
            <w:sz w:val="28"/>
            <w:szCs w:val="28"/>
            <w:u w:val="single"/>
          </w:rPr>
          <w:t>://</w:t>
        </w:r>
        <w:r w:rsidRPr="006238E2">
          <w:rPr>
            <w:rFonts w:ascii="Times New Roman" w:eastAsia="Arial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Pr="006238E2">
          <w:rPr>
            <w:rFonts w:ascii="Times New Roman" w:eastAsia="Arial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6238E2">
          <w:rPr>
            <w:rFonts w:ascii="Times New Roman" w:eastAsia="Arial" w:hAnsi="Times New Roman" w:cs="Times New Roman"/>
            <w:color w:val="0000FF"/>
            <w:sz w:val="28"/>
            <w:szCs w:val="28"/>
            <w:u w:val="single"/>
            <w:lang w:val="en-US"/>
          </w:rPr>
          <w:t>nlr</w:t>
        </w:r>
        <w:proofErr w:type="spellEnd"/>
        <w:r w:rsidRPr="006238E2">
          <w:rPr>
            <w:rFonts w:ascii="Times New Roman" w:eastAsia="Arial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6238E2">
          <w:rPr>
            <w:rFonts w:ascii="Times New Roman" w:eastAsia="Arial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  <w:r w:rsidRPr="006238E2">
          <w:rPr>
            <w:rFonts w:ascii="Times New Roman" w:eastAsia="Arial" w:hAnsi="Times New Roman" w:cs="Times New Roman"/>
            <w:color w:val="0000FF"/>
            <w:sz w:val="28"/>
            <w:szCs w:val="28"/>
            <w:u w:val="single"/>
          </w:rPr>
          <w:t>/</w:t>
        </w:r>
      </w:hyperlink>
    </w:p>
    <w:p w:rsidR="006238E2" w:rsidRPr="006238E2" w:rsidRDefault="006238E2" w:rsidP="006238E2">
      <w:pPr>
        <w:widowControl w:val="0"/>
        <w:numPr>
          <w:ilvl w:val="0"/>
          <w:numId w:val="21"/>
        </w:numPr>
        <w:tabs>
          <w:tab w:val="left" w:pos="984"/>
        </w:tabs>
        <w:spacing w:before="4" w:after="0" w:line="240" w:lineRule="auto"/>
        <w:ind w:left="983" w:hanging="23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238E2">
        <w:rPr>
          <w:rFonts w:ascii="Times New Roman" w:eastAsia="Arial" w:hAnsi="Times New Roman" w:cs="Times New Roman"/>
          <w:sz w:val="28"/>
          <w:szCs w:val="28"/>
        </w:rPr>
        <w:t>ЭБС</w:t>
      </w:r>
      <w:r w:rsidRPr="006238E2">
        <w:rPr>
          <w:rFonts w:ascii="Times New Roman" w:eastAsia="Arial" w:hAnsi="Times New Roman" w:cs="Times New Roman"/>
          <w:spacing w:val="16"/>
          <w:sz w:val="28"/>
          <w:szCs w:val="28"/>
        </w:rPr>
        <w:t xml:space="preserve"> </w:t>
      </w:r>
      <w:r w:rsidRPr="006238E2">
        <w:rPr>
          <w:rFonts w:ascii="Times New Roman" w:eastAsia="Arial" w:hAnsi="Times New Roman" w:cs="Times New Roman"/>
          <w:sz w:val="28"/>
          <w:szCs w:val="28"/>
        </w:rPr>
        <w:t>«Лань»</w:t>
      </w:r>
      <w:r w:rsidRPr="006238E2">
        <w:rPr>
          <w:rFonts w:ascii="Times New Roman" w:eastAsia="Arial" w:hAnsi="Times New Roman" w:cs="Times New Roman"/>
          <w:spacing w:val="15"/>
          <w:sz w:val="28"/>
          <w:szCs w:val="28"/>
        </w:rPr>
        <w:t xml:space="preserve"> </w:t>
      </w:r>
      <w:hyperlink r:id="rId11" w:history="1">
        <w:r w:rsidRPr="006238E2">
          <w:rPr>
            <w:rFonts w:ascii="Times New Roman" w:eastAsia="Arial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Pr="006238E2">
          <w:rPr>
            <w:rFonts w:ascii="Times New Roman" w:eastAsia="Arial" w:hAnsi="Times New Roman" w:cs="Times New Roman"/>
            <w:color w:val="0000FF"/>
            <w:sz w:val="28"/>
            <w:szCs w:val="28"/>
            <w:u w:val="single"/>
          </w:rPr>
          <w:t>.</w:t>
        </w:r>
        <w:r w:rsidRPr="006238E2">
          <w:rPr>
            <w:rFonts w:ascii="Times New Roman" w:eastAsia="Arial" w:hAnsi="Times New Roman" w:cs="Times New Roman"/>
            <w:color w:val="0000FF"/>
            <w:sz w:val="28"/>
            <w:szCs w:val="28"/>
            <w:u w:val="single"/>
            <w:lang w:val="en-US"/>
          </w:rPr>
          <w:t>e</w:t>
        </w:r>
        <w:r w:rsidRPr="006238E2">
          <w:rPr>
            <w:rFonts w:ascii="Times New Roman" w:eastAsia="Arial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6238E2">
          <w:rPr>
            <w:rFonts w:ascii="Times New Roman" w:eastAsia="Arial" w:hAnsi="Times New Roman" w:cs="Times New Roman"/>
            <w:color w:val="0000FF"/>
            <w:sz w:val="28"/>
            <w:szCs w:val="28"/>
            <w:u w:val="single"/>
            <w:lang w:val="en-US"/>
          </w:rPr>
          <w:t>lanbook</w:t>
        </w:r>
        <w:proofErr w:type="spellEnd"/>
        <w:r w:rsidRPr="006238E2">
          <w:rPr>
            <w:rFonts w:ascii="Times New Roman" w:eastAsia="Arial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6238E2">
          <w:rPr>
            <w:rFonts w:ascii="Times New Roman" w:eastAsia="Arial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6238E2" w:rsidRPr="006238E2" w:rsidRDefault="006238E2" w:rsidP="006238E2">
      <w:pPr>
        <w:widowControl w:val="0"/>
        <w:numPr>
          <w:ilvl w:val="0"/>
          <w:numId w:val="21"/>
        </w:numPr>
        <w:tabs>
          <w:tab w:val="left" w:pos="984"/>
        </w:tabs>
        <w:spacing w:before="4" w:after="0" w:line="240" w:lineRule="auto"/>
        <w:ind w:left="983" w:hanging="23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238E2">
        <w:rPr>
          <w:rFonts w:ascii="Times New Roman" w:eastAsia="Arial" w:hAnsi="Times New Roman" w:cs="Times New Roman"/>
          <w:sz w:val="28"/>
          <w:szCs w:val="28"/>
        </w:rPr>
        <w:t>ЭБС</w:t>
      </w:r>
      <w:r w:rsidRPr="006238E2">
        <w:rPr>
          <w:rFonts w:ascii="Times New Roman" w:eastAsia="Arial" w:hAnsi="Times New Roman" w:cs="Times New Roman"/>
          <w:spacing w:val="18"/>
          <w:sz w:val="28"/>
          <w:szCs w:val="28"/>
        </w:rPr>
        <w:t xml:space="preserve"> </w:t>
      </w:r>
      <w:r w:rsidRPr="006238E2">
        <w:rPr>
          <w:rFonts w:ascii="Times New Roman" w:eastAsia="Arial" w:hAnsi="Times New Roman" w:cs="Times New Roman"/>
          <w:sz w:val="28"/>
          <w:szCs w:val="28"/>
        </w:rPr>
        <w:t>«</w:t>
      </w:r>
      <w:proofErr w:type="spellStart"/>
      <w:r w:rsidRPr="006238E2">
        <w:rPr>
          <w:rFonts w:ascii="Times New Roman" w:eastAsia="Arial" w:hAnsi="Times New Roman" w:cs="Times New Roman"/>
          <w:sz w:val="28"/>
          <w:szCs w:val="28"/>
        </w:rPr>
        <w:t>Юрайт</w:t>
      </w:r>
      <w:proofErr w:type="spellEnd"/>
      <w:r w:rsidRPr="006238E2">
        <w:rPr>
          <w:rFonts w:ascii="Times New Roman" w:eastAsia="Arial" w:hAnsi="Times New Roman" w:cs="Times New Roman"/>
          <w:sz w:val="28"/>
          <w:szCs w:val="28"/>
        </w:rPr>
        <w:t>»</w:t>
      </w:r>
      <w:r w:rsidRPr="006238E2">
        <w:rPr>
          <w:rFonts w:ascii="Times New Roman" w:eastAsia="Arial" w:hAnsi="Times New Roman" w:cs="Times New Roman"/>
          <w:spacing w:val="17"/>
          <w:sz w:val="28"/>
          <w:szCs w:val="28"/>
        </w:rPr>
        <w:t xml:space="preserve"> </w:t>
      </w:r>
      <w:hyperlink r:id="rId12" w:history="1">
        <w:r w:rsidRPr="006238E2">
          <w:rPr>
            <w:rFonts w:ascii="Times New Roman" w:eastAsia="Arial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Pr="006238E2">
          <w:rPr>
            <w:rFonts w:ascii="Times New Roman" w:eastAsia="Arial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6238E2">
          <w:rPr>
            <w:rFonts w:ascii="Times New Roman" w:eastAsia="Arial" w:hAnsi="Times New Roman" w:cs="Times New Roman"/>
            <w:color w:val="0000FF"/>
            <w:sz w:val="28"/>
            <w:szCs w:val="28"/>
            <w:u w:val="single"/>
            <w:lang w:val="en-US"/>
          </w:rPr>
          <w:t>biblio</w:t>
        </w:r>
        <w:proofErr w:type="spellEnd"/>
        <w:r w:rsidRPr="006238E2">
          <w:rPr>
            <w:rFonts w:ascii="Times New Roman" w:eastAsia="Arial" w:hAnsi="Times New Roman" w:cs="Times New Roman"/>
            <w:color w:val="0000FF"/>
            <w:sz w:val="28"/>
            <w:szCs w:val="28"/>
            <w:u w:val="single"/>
          </w:rPr>
          <w:t>-</w:t>
        </w:r>
        <w:r w:rsidRPr="006238E2">
          <w:rPr>
            <w:rFonts w:ascii="Times New Roman" w:eastAsia="Arial" w:hAnsi="Times New Roman" w:cs="Times New Roman"/>
            <w:color w:val="0000FF"/>
            <w:sz w:val="28"/>
            <w:szCs w:val="28"/>
            <w:u w:val="single"/>
            <w:lang w:val="en-US"/>
          </w:rPr>
          <w:t>online</w:t>
        </w:r>
        <w:r w:rsidRPr="006238E2">
          <w:rPr>
            <w:rFonts w:ascii="Times New Roman" w:eastAsia="Arial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6238E2">
          <w:rPr>
            <w:rFonts w:ascii="Times New Roman" w:eastAsia="Arial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6238E2" w:rsidRPr="006238E2" w:rsidRDefault="006238E2" w:rsidP="006238E2">
      <w:pPr>
        <w:widowControl w:val="0"/>
        <w:numPr>
          <w:ilvl w:val="0"/>
          <w:numId w:val="21"/>
        </w:numPr>
        <w:tabs>
          <w:tab w:val="left" w:pos="984"/>
        </w:tabs>
        <w:spacing w:before="4" w:after="0" w:line="240" w:lineRule="auto"/>
        <w:ind w:left="983" w:hanging="23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238E2">
        <w:rPr>
          <w:rFonts w:ascii="Times New Roman" w:eastAsia="Arial" w:hAnsi="Times New Roman" w:cs="Times New Roman"/>
          <w:sz w:val="28"/>
          <w:szCs w:val="28"/>
        </w:rPr>
        <w:t>ЭБС</w:t>
      </w:r>
      <w:r w:rsidRPr="006238E2">
        <w:rPr>
          <w:rFonts w:ascii="Times New Roman" w:eastAsia="Arial" w:hAnsi="Times New Roman" w:cs="Times New Roman"/>
          <w:spacing w:val="18"/>
          <w:sz w:val="28"/>
          <w:szCs w:val="28"/>
        </w:rPr>
        <w:t xml:space="preserve"> </w:t>
      </w:r>
      <w:r w:rsidRPr="006238E2">
        <w:rPr>
          <w:rFonts w:ascii="Times New Roman" w:eastAsia="Arial" w:hAnsi="Times New Roman" w:cs="Times New Roman"/>
          <w:sz w:val="28"/>
          <w:szCs w:val="28"/>
        </w:rPr>
        <w:t>«Консультант</w:t>
      </w:r>
      <w:r w:rsidRPr="006238E2">
        <w:rPr>
          <w:rFonts w:ascii="Times New Roman" w:eastAsia="Arial" w:hAnsi="Times New Roman" w:cs="Times New Roman"/>
          <w:spacing w:val="17"/>
          <w:sz w:val="28"/>
          <w:szCs w:val="28"/>
        </w:rPr>
        <w:t xml:space="preserve"> </w:t>
      </w:r>
      <w:r w:rsidRPr="006238E2">
        <w:rPr>
          <w:rFonts w:ascii="Times New Roman" w:eastAsia="Arial" w:hAnsi="Times New Roman" w:cs="Times New Roman"/>
          <w:sz w:val="28"/>
          <w:szCs w:val="28"/>
        </w:rPr>
        <w:t>студента»</w:t>
      </w:r>
      <w:r w:rsidRPr="006238E2">
        <w:rPr>
          <w:rFonts w:ascii="Times New Roman" w:eastAsia="Arial" w:hAnsi="Times New Roman" w:cs="Times New Roman"/>
          <w:spacing w:val="16"/>
          <w:sz w:val="28"/>
          <w:szCs w:val="28"/>
        </w:rPr>
        <w:t xml:space="preserve"> </w:t>
      </w:r>
      <w:hyperlink r:id="rId13" w:history="1">
        <w:r w:rsidRPr="006238E2">
          <w:rPr>
            <w:rFonts w:ascii="Times New Roman" w:eastAsia="Arial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Pr="006238E2">
          <w:rPr>
            <w:rFonts w:ascii="Times New Roman" w:eastAsia="Arial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6238E2">
          <w:rPr>
            <w:rFonts w:ascii="Times New Roman" w:eastAsia="Arial" w:hAnsi="Times New Roman" w:cs="Times New Roman"/>
            <w:color w:val="0000FF"/>
            <w:sz w:val="28"/>
            <w:szCs w:val="28"/>
            <w:u w:val="single"/>
            <w:lang w:val="en-US"/>
          </w:rPr>
          <w:t>studentlibrary</w:t>
        </w:r>
        <w:proofErr w:type="spellEnd"/>
        <w:r w:rsidRPr="006238E2">
          <w:rPr>
            <w:rFonts w:ascii="Times New Roman" w:eastAsia="Arial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6238E2">
          <w:rPr>
            <w:rFonts w:ascii="Times New Roman" w:eastAsia="Arial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6238E2" w:rsidRPr="006238E2" w:rsidRDefault="006238E2" w:rsidP="006238E2">
      <w:pPr>
        <w:widowControl w:val="0"/>
        <w:spacing w:before="1" w:after="0" w:line="240" w:lineRule="auto"/>
        <w:rPr>
          <w:rFonts w:ascii="Times New Roman" w:eastAsia="Arial" w:hAnsi="Times New Roman" w:cs="Times New Roman"/>
          <w:sz w:val="19"/>
          <w:szCs w:val="19"/>
        </w:rPr>
      </w:pPr>
    </w:p>
    <w:p w:rsidR="006238E2" w:rsidRPr="006238E2" w:rsidRDefault="006238E2" w:rsidP="006238E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38E2" w:rsidRPr="006238E2" w:rsidRDefault="006238E2" w:rsidP="006238E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преподаватель                             </w:t>
      </w:r>
    </w:p>
    <w:p w:rsidR="006238E2" w:rsidRPr="006238E2" w:rsidRDefault="006238E2" w:rsidP="006238E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8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Попова Наталья Николаевна</w:t>
      </w:r>
    </w:p>
    <w:p w:rsidR="006238E2" w:rsidRPr="006238E2" w:rsidRDefault="006238E2" w:rsidP="006238E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кафедрой </w:t>
      </w:r>
    </w:p>
    <w:p w:rsidR="006238E2" w:rsidRPr="006238E2" w:rsidRDefault="006238E2" w:rsidP="006238E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238E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Левданская</w:t>
      </w:r>
      <w:proofErr w:type="spellEnd"/>
      <w:r w:rsidRPr="00623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Юлия Юрьевна</w:t>
      </w:r>
    </w:p>
    <w:p w:rsidR="006238E2" w:rsidRPr="006238E2" w:rsidRDefault="006238E2" w:rsidP="006238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38E2" w:rsidRPr="006238E2" w:rsidRDefault="006238E2" w:rsidP="006238E2">
      <w:pPr>
        <w:rPr>
          <w:rFonts w:ascii="Times New Roman" w:hAnsi="Times New Roman" w:cs="Times New Roman"/>
          <w:sz w:val="28"/>
          <w:szCs w:val="28"/>
        </w:rPr>
      </w:pPr>
    </w:p>
    <w:p w:rsidR="006238E2" w:rsidRPr="006238E2" w:rsidRDefault="006238E2" w:rsidP="006238E2">
      <w:pPr>
        <w:rPr>
          <w:rFonts w:ascii="Times New Roman" w:hAnsi="Times New Roman" w:cs="Times New Roman"/>
          <w:sz w:val="28"/>
          <w:szCs w:val="28"/>
        </w:rPr>
      </w:pPr>
    </w:p>
    <w:p w:rsidR="006238E2" w:rsidRPr="006238E2" w:rsidRDefault="006238E2" w:rsidP="006238E2"/>
    <w:p w:rsidR="006238E2" w:rsidRDefault="006238E2"/>
    <w:sectPr w:rsidR="006238E2">
      <w:footerReference w:type="even" r:id="rId14"/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6E3" w:rsidRDefault="009853BE" w:rsidP="00D102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366E3" w:rsidRDefault="009853BE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6E3" w:rsidRDefault="009853BE" w:rsidP="00D102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8366E3" w:rsidRDefault="009853BE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3"/>
    <w:multiLevelType w:val="multilevel"/>
    <w:tmpl w:val="00000886"/>
    <w:lvl w:ilvl="0">
      <w:numFmt w:val="bullet"/>
      <w:lvlText w:val="•"/>
      <w:lvlJc w:val="left"/>
      <w:pPr>
        <w:ind w:left="623" w:hanging="126"/>
      </w:pPr>
      <w:rPr>
        <w:rFonts w:ascii="Arial" w:hAnsi="Arial" w:cs="Arial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525" w:hanging="126"/>
      </w:pPr>
    </w:lvl>
    <w:lvl w:ilvl="2">
      <w:numFmt w:val="bullet"/>
      <w:lvlText w:val="•"/>
      <w:lvlJc w:val="left"/>
      <w:pPr>
        <w:ind w:left="2426" w:hanging="126"/>
      </w:pPr>
    </w:lvl>
    <w:lvl w:ilvl="3">
      <w:numFmt w:val="bullet"/>
      <w:lvlText w:val="•"/>
      <w:lvlJc w:val="left"/>
      <w:pPr>
        <w:ind w:left="3328" w:hanging="126"/>
      </w:pPr>
    </w:lvl>
    <w:lvl w:ilvl="4">
      <w:numFmt w:val="bullet"/>
      <w:lvlText w:val="•"/>
      <w:lvlJc w:val="left"/>
      <w:pPr>
        <w:ind w:left="4230" w:hanging="126"/>
      </w:pPr>
    </w:lvl>
    <w:lvl w:ilvl="5">
      <w:numFmt w:val="bullet"/>
      <w:lvlText w:val="•"/>
      <w:lvlJc w:val="left"/>
      <w:pPr>
        <w:ind w:left="5131" w:hanging="126"/>
      </w:pPr>
    </w:lvl>
    <w:lvl w:ilvl="6">
      <w:numFmt w:val="bullet"/>
      <w:lvlText w:val="•"/>
      <w:lvlJc w:val="left"/>
      <w:pPr>
        <w:ind w:left="6033" w:hanging="126"/>
      </w:pPr>
    </w:lvl>
    <w:lvl w:ilvl="7">
      <w:numFmt w:val="bullet"/>
      <w:lvlText w:val="•"/>
      <w:lvlJc w:val="left"/>
      <w:pPr>
        <w:ind w:left="6935" w:hanging="126"/>
      </w:pPr>
    </w:lvl>
    <w:lvl w:ilvl="8">
      <w:numFmt w:val="bullet"/>
      <w:lvlText w:val="•"/>
      <w:lvlJc w:val="left"/>
      <w:pPr>
        <w:ind w:left="7836" w:hanging="126"/>
      </w:pPr>
    </w:lvl>
  </w:abstractNum>
  <w:abstractNum w:abstractNumId="1">
    <w:nsid w:val="00000406"/>
    <w:multiLevelType w:val="multilevel"/>
    <w:tmpl w:val="00000889"/>
    <w:lvl w:ilvl="0">
      <w:start w:val="5"/>
      <w:numFmt w:val="decimal"/>
      <w:lvlText w:val="%1"/>
      <w:lvlJc w:val="left"/>
      <w:pPr>
        <w:ind w:left="1013" w:hanging="391"/>
      </w:pPr>
    </w:lvl>
    <w:lvl w:ilvl="1">
      <w:start w:val="1"/>
      <w:numFmt w:val="decimal"/>
      <w:lvlText w:val="%1.%2."/>
      <w:lvlJc w:val="left"/>
      <w:pPr>
        <w:ind w:left="1013" w:hanging="391"/>
      </w:pPr>
      <w:rPr>
        <w:rFonts w:ascii="Arial" w:hAnsi="Arial" w:cs="Arial"/>
        <w:b/>
        <w:bCs/>
        <w:w w:val="99"/>
        <w:sz w:val="20"/>
        <w:szCs w:val="20"/>
      </w:rPr>
    </w:lvl>
    <w:lvl w:ilvl="2">
      <w:start w:val="1"/>
      <w:numFmt w:val="decimal"/>
      <w:lvlText w:val="%1.%2.%3."/>
      <w:lvlJc w:val="left"/>
      <w:pPr>
        <w:ind w:left="1582" w:hanging="558"/>
      </w:pPr>
      <w:rPr>
        <w:rFonts w:ascii="Arial" w:hAnsi="Arial" w:cs="Arial"/>
        <w:b/>
        <w:bCs/>
        <w:w w:val="99"/>
        <w:sz w:val="20"/>
        <w:szCs w:val="20"/>
      </w:rPr>
    </w:lvl>
    <w:lvl w:ilvl="3">
      <w:numFmt w:val="bullet"/>
      <w:lvlText w:val="•"/>
      <w:lvlJc w:val="left"/>
      <w:pPr>
        <w:ind w:left="3373" w:hanging="558"/>
      </w:pPr>
    </w:lvl>
    <w:lvl w:ilvl="4">
      <w:numFmt w:val="bullet"/>
      <w:lvlText w:val="•"/>
      <w:lvlJc w:val="left"/>
      <w:pPr>
        <w:ind w:left="4268" w:hanging="558"/>
      </w:pPr>
    </w:lvl>
    <w:lvl w:ilvl="5">
      <w:numFmt w:val="bullet"/>
      <w:lvlText w:val="•"/>
      <w:lvlJc w:val="left"/>
      <w:pPr>
        <w:ind w:left="5163" w:hanging="558"/>
      </w:pPr>
    </w:lvl>
    <w:lvl w:ilvl="6">
      <w:numFmt w:val="bullet"/>
      <w:lvlText w:val="•"/>
      <w:lvlJc w:val="left"/>
      <w:pPr>
        <w:ind w:left="6059" w:hanging="558"/>
      </w:pPr>
    </w:lvl>
    <w:lvl w:ilvl="7">
      <w:numFmt w:val="bullet"/>
      <w:lvlText w:val="•"/>
      <w:lvlJc w:val="left"/>
      <w:pPr>
        <w:ind w:left="6954" w:hanging="558"/>
      </w:pPr>
    </w:lvl>
    <w:lvl w:ilvl="8">
      <w:numFmt w:val="bullet"/>
      <w:lvlText w:val="•"/>
      <w:lvlJc w:val="left"/>
      <w:pPr>
        <w:ind w:left="7849" w:hanging="558"/>
      </w:pPr>
    </w:lvl>
  </w:abstractNum>
  <w:abstractNum w:abstractNumId="2">
    <w:nsid w:val="00000407"/>
    <w:multiLevelType w:val="multilevel"/>
    <w:tmpl w:val="0000088A"/>
    <w:lvl w:ilvl="0">
      <w:start w:val="1"/>
      <w:numFmt w:val="decimal"/>
      <w:lvlText w:val="%1."/>
      <w:lvlJc w:val="left"/>
      <w:pPr>
        <w:ind w:left="623" w:hanging="393"/>
      </w:pPr>
      <w:rPr>
        <w:rFonts w:ascii="Arial" w:hAnsi="Arial" w:cs="Arial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525" w:hanging="393"/>
      </w:pPr>
    </w:lvl>
    <w:lvl w:ilvl="2">
      <w:numFmt w:val="bullet"/>
      <w:lvlText w:val="•"/>
      <w:lvlJc w:val="left"/>
      <w:pPr>
        <w:ind w:left="2426" w:hanging="393"/>
      </w:pPr>
    </w:lvl>
    <w:lvl w:ilvl="3">
      <w:numFmt w:val="bullet"/>
      <w:lvlText w:val="•"/>
      <w:lvlJc w:val="left"/>
      <w:pPr>
        <w:ind w:left="3328" w:hanging="393"/>
      </w:pPr>
    </w:lvl>
    <w:lvl w:ilvl="4">
      <w:numFmt w:val="bullet"/>
      <w:lvlText w:val="•"/>
      <w:lvlJc w:val="left"/>
      <w:pPr>
        <w:ind w:left="4230" w:hanging="393"/>
      </w:pPr>
    </w:lvl>
    <w:lvl w:ilvl="5">
      <w:numFmt w:val="bullet"/>
      <w:lvlText w:val="•"/>
      <w:lvlJc w:val="left"/>
      <w:pPr>
        <w:ind w:left="5131" w:hanging="393"/>
      </w:pPr>
    </w:lvl>
    <w:lvl w:ilvl="6">
      <w:numFmt w:val="bullet"/>
      <w:lvlText w:val="•"/>
      <w:lvlJc w:val="left"/>
      <w:pPr>
        <w:ind w:left="6033" w:hanging="393"/>
      </w:pPr>
    </w:lvl>
    <w:lvl w:ilvl="7">
      <w:numFmt w:val="bullet"/>
      <w:lvlText w:val="•"/>
      <w:lvlJc w:val="left"/>
      <w:pPr>
        <w:ind w:left="6935" w:hanging="393"/>
      </w:pPr>
    </w:lvl>
    <w:lvl w:ilvl="8">
      <w:numFmt w:val="bullet"/>
      <w:lvlText w:val="•"/>
      <w:lvlJc w:val="left"/>
      <w:pPr>
        <w:ind w:left="7836" w:hanging="393"/>
      </w:pPr>
    </w:lvl>
  </w:abstractNum>
  <w:abstractNum w:abstractNumId="3">
    <w:nsid w:val="00000408"/>
    <w:multiLevelType w:val="multilevel"/>
    <w:tmpl w:val="0000088B"/>
    <w:lvl w:ilvl="0">
      <w:start w:val="1"/>
      <w:numFmt w:val="decimal"/>
      <w:lvlText w:val="%1."/>
      <w:lvlJc w:val="left"/>
      <w:pPr>
        <w:ind w:left="623" w:hanging="242"/>
      </w:pPr>
      <w:rPr>
        <w:rFonts w:ascii="Arial" w:hAnsi="Arial" w:cs="Arial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525" w:hanging="242"/>
      </w:pPr>
    </w:lvl>
    <w:lvl w:ilvl="2">
      <w:numFmt w:val="bullet"/>
      <w:lvlText w:val="•"/>
      <w:lvlJc w:val="left"/>
      <w:pPr>
        <w:ind w:left="2426" w:hanging="242"/>
      </w:pPr>
    </w:lvl>
    <w:lvl w:ilvl="3">
      <w:numFmt w:val="bullet"/>
      <w:lvlText w:val="•"/>
      <w:lvlJc w:val="left"/>
      <w:pPr>
        <w:ind w:left="3328" w:hanging="242"/>
      </w:pPr>
    </w:lvl>
    <w:lvl w:ilvl="4">
      <w:numFmt w:val="bullet"/>
      <w:lvlText w:val="•"/>
      <w:lvlJc w:val="left"/>
      <w:pPr>
        <w:ind w:left="4230" w:hanging="242"/>
      </w:pPr>
    </w:lvl>
    <w:lvl w:ilvl="5">
      <w:numFmt w:val="bullet"/>
      <w:lvlText w:val="•"/>
      <w:lvlJc w:val="left"/>
      <w:pPr>
        <w:ind w:left="5131" w:hanging="242"/>
      </w:pPr>
    </w:lvl>
    <w:lvl w:ilvl="6">
      <w:numFmt w:val="bullet"/>
      <w:lvlText w:val="•"/>
      <w:lvlJc w:val="left"/>
      <w:pPr>
        <w:ind w:left="6033" w:hanging="242"/>
      </w:pPr>
    </w:lvl>
    <w:lvl w:ilvl="7">
      <w:numFmt w:val="bullet"/>
      <w:lvlText w:val="•"/>
      <w:lvlJc w:val="left"/>
      <w:pPr>
        <w:ind w:left="6935" w:hanging="242"/>
      </w:pPr>
    </w:lvl>
    <w:lvl w:ilvl="8">
      <w:numFmt w:val="bullet"/>
      <w:lvlText w:val="•"/>
      <w:lvlJc w:val="left"/>
      <w:pPr>
        <w:ind w:left="7836" w:hanging="242"/>
      </w:pPr>
    </w:lvl>
  </w:abstractNum>
  <w:abstractNum w:abstractNumId="4">
    <w:nsid w:val="00000409"/>
    <w:multiLevelType w:val="multilevel"/>
    <w:tmpl w:val="0000088C"/>
    <w:lvl w:ilvl="0">
      <w:start w:val="1"/>
      <w:numFmt w:val="decimal"/>
      <w:lvlText w:val="%1."/>
      <w:lvlJc w:val="left"/>
      <w:pPr>
        <w:ind w:left="623" w:hanging="301"/>
      </w:pPr>
      <w:rPr>
        <w:rFonts w:ascii="Arial" w:hAnsi="Arial" w:cs="Arial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525" w:hanging="301"/>
      </w:pPr>
    </w:lvl>
    <w:lvl w:ilvl="2">
      <w:numFmt w:val="bullet"/>
      <w:lvlText w:val="•"/>
      <w:lvlJc w:val="left"/>
      <w:pPr>
        <w:ind w:left="2426" w:hanging="301"/>
      </w:pPr>
    </w:lvl>
    <w:lvl w:ilvl="3">
      <w:numFmt w:val="bullet"/>
      <w:lvlText w:val="•"/>
      <w:lvlJc w:val="left"/>
      <w:pPr>
        <w:ind w:left="3328" w:hanging="301"/>
      </w:pPr>
    </w:lvl>
    <w:lvl w:ilvl="4">
      <w:numFmt w:val="bullet"/>
      <w:lvlText w:val="•"/>
      <w:lvlJc w:val="left"/>
      <w:pPr>
        <w:ind w:left="4230" w:hanging="301"/>
      </w:pPr>
    </w:lvl>
    <w:lvl w:ilvl="5">
      <w:numFmt w:val="bullet"/>
      <w:lvlText w:val="•"/>
      <w:lvlJc w:val="left"/>
      <w:pPr>
        <w:ind w:left="5131" w:hanging="301"/>
      </w:pPr>
    </w:lvl>
    <w:lvl w:ilvl="6">
      <w:numFmt w:val="bullet"/>
      <w:lvlText w:val="•"/>
      <w:lvlJc w:val="left"/>
      <w:pPr>
        <w:ind w:left="6033" w:hanging="301"/>
      </w:pPr>
    </w:lvl>
    <w:lvl w:ilvl="7">
      <w:numFmt w:val="bullet"/>
      <w:lvlText w:val="•"/>
      <w:lvlJc w:val="left"/>
      <w:pPr>
        <w:ind w:left="6935" w:hanging="301"/>
      </w:pPr>
    </w:lvl>
    <w:lvl w:ilvl="8">
      <w:numFmt w:val="bullet"/>
      <w:lvlText w:val="•"/>
      <w:lvlJc w:val="left"/>
      <w:pPr>
        <w:ind w:left="7836" w:hanging="301"/>
      </w:pPr>
    </w:lvl>
  </w:abstractNum>
  <w:abstractNum w:abstractNumId="5">
    <w:nsid w:val="0000040A"/>
    <w:multiLevelType w:val="multilevel"/>
    <w:tmpl w:val="0000088D"/>
    <w:lvl w:ilvl="0">
      <w:start w:val="1"/>
      <w:numFmt w:val="decimal"/>
      <w:lvlText w:val="%1."/>
      <w:lvlJc w:val="left"/>
      <w:pPr>
        <w:ind w:left="623" w:hanging="283"/>
      </w:pPr>
      <w:rPr>
        <w:rFonts w:ascii="Arial" w:hAnsi="Arial" w:cs="Arial"/>
        <w:b w:val="0"/>
        <w:bCs w:val="0"/>
        <w:w w:val="99"/>
        <w:sz w:val="20"/>
        <w:szCs w:val="20"/>
      </w:rPr>
    </w:lvl>
    <w:lvl w:ilvl="1">
      <w:start w:val="6"/>
      <w:numFmt w:val="decimal"/>
      <w:lvlText w:val="%2."/>
      <w:lvlJc w:val="left"/>
      <w:pPr>
        <w:ind w:left="3279" w:hanging="223"/>
      </w:pPr>
      <w:rPr>
        <w:rFonts w:ascii="Arial" w:hAnsi="Arial" w:cs="Arial"/>
        <w:b/>
        <w:bCs/>
        <w:w w:val="99"/>
        <w:sz w:val="20"/>
        <w:szCs w:val="20"/>
      </w:rPr>
    </w:lvl>
    <w:lvl w:ilvl="2">
      <w:numFmt w:val="bullet"/>
      <w:lvlText w:val="•"/>
      <w:lvlJc w:val="left"/>
      <w:pPr>
        <w:ind w:left="3986" w:hanging="223"/>
      </w:pPr>
    </w:lvl>
    <w:lvl w:ilvl="3">
      <w:numFmt w:val="bullet"/>
      <w:lvlText w:val="•"/>
      <w:lvlJc w:val="left"/>
      <w:pPr>
        <w:ind w:left="4692" w:hanging="223"/>
      </w:pPr>
    </w:lvl>
    <w:lvl w:ilvl="4">
      <w:numFmt w:val="bullet"/>
      <w:lvlText w:val="•"/>
      <w:lvlJc w:val="left"/>
      <w:pPr>
        <w:ind w:left="5399" w:hanging="223"/>
      </w:pPr>
    </w:lvl>
    <w:lvl w:ilvl="5">
      <w:numFmt w:val="bullet"/>
      <w:lvlText w:val="•"/>
      <w:lvlJc w:val="left"/>
      <w:pPr>
        <w:ind w:left="6106" w:hanging="223"/>
      </w:pPr>
    </w:lvl>
    <w:lvl w:ilvl="6">
      <w:numFmt w:val="bullet"/>
      <w:lvlText w:val="•"/>
      <w:lvlJc w:val="left"/>
      <w:pPr>
        <w:ind w:left="6813" w:hanging="223"/>
      </w:pPr>
    </w:lvl>
    <w:lvl w:ilvl="7">
      <w:numFmt w:val="bullet"/>
      <w:lvlText w:val="•"/>
      <w:lvlJc w:val="left"/>
      <w:pPr>
        <w:ind w:left="7519" w:hanging="223"/>
      </w:pPr>
    </w:lvl>
    <w:lvl w:ilvl="8">
      <w:numFmt w:val="bullet"/>
      <w:lvlText w:val="•"/>
      <w:lvlJc w:val="left"/>
      <w:pPr>
        <w:ind w:left="8226" w:hanging="223"/>
      </w:pPr>
    </w:lvl>
  </w:abstractNum>
  <w:abstractNum w:abstractNumId="6">
    <w:nsid w:val="0000040B"/>
    <w:multiLevelType w:val="multilevel"/>
    <w:tmpl w:val="0000088E"/>
    <w:lvl w:ilvl="0">
      <w:start w:val="3"/>
      <w:numFmt w:val="decimal"/>
      <w:lvlText w:val="%1"/>
      <w:lvlJc w:val="left"/>
      <w:pPr>
        <w:ind w:left="790" w:hanging="168"/>
      </w:pPr>
      <w:rPr>
        <w:rFonts w:ascii="Arial" w:hAnsi="Arial" w:cs="Arial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675" w:hanging="168"/>
      </w:pPr>
    </w:lvl>
    <w:lvl w:ilvl="2">
      <w:numFmt w:val="bullet"/>
      <w:lvlText w:val="•"/>
      <w:lvlJc w:val="left"/>
      <w:pPr>
        <w:ind w:left="2560" w:hanging="168"/>
      </w:pPr>
    </w:lvl>
    <w:lvl w:ilvl="3">
      <w:numFmt w:val="bullet"/>
      <w:lvlText w:val="•"/>
      <w:lvlJc w:val="left"/>
      <w:pPr>
        <w:ind w:left="3445" w:hanging="168"/>
      </w:pPr>
    </w:lvl>
    <w:lvl w:ilvl="4">
      <w:numFmt w:val="bullet"/>
      <w:lvlText w:val="•"/>
      <w:lvlJc w:val="left"/>
      <w:pPr>
        <w:ind w:left="4330" w:hanging="168"/>
      </w:pPr>
    </w:lvl>
    <w:lvl w:ilvl="5">
      <w:numFmt w:val="bullet"/>
      <w:lvlText w:val="•"/>
      <w:lvlJc w:val="left"/>
      <w:pPr>
        <w:ind w:left="5215" w:hanging="168"/>
      </w:pPr>
    </w:lvl>
    <w:lvl w:ilvl="6">
      <w:numFmt w:val="bullet"/>
      <w:lvlText w:val="•"/>
      <w:lvlJc w:val="left"/>
      <w:pPr>
        <w:ind w:left="6100" w:hanging="168"/>
      </w:pPr>
    </w:lvl>
    <w:lvl w:ilvl="7">
      <w:numFmt w:val="bullet"/>
      <w:lvlText w:val="•"/>
      <w:lvlJc w:val="left"/>
      <w:pPr>
        <w:ind w:left="6985" w:hanging="168"/>
      </w:pPr>
    </w:lvl>
    <w:lvl w:ilvl="8">
      <w:numFmt w:val="bullet"/>
      <w:lvlText w:val="•"/>
      <w:lvlJc w:val="left"/>
      <w:pPr>
        <w:ind w:left="7870" w:hanging="168"/>
      </w:pPr>
    </w:lvl>
  </w:abstractNum>
  <w:abstractNum w:abstractNumId="7">
    <w:nsid w:val="028A1C78"/>
    <w:multiLevelType w:val="hybridMultilevel"/>
    <w:tmpl w:val="CC5EDCF2"/>
    <w:lvl w:ilvl="0" w:tplc="B0983982">
      <w:start w:val="1"/>
      <w:numFmt w:val="decimal"/>
      <w:lvlText w:val="%1."/>
      <w:lvlJc w:val="left"/>
      <w:pPr>
        <w:ind w:left="744" w:hanging="254"/>
      </w:pPr>
      <w:rPr>
        <w:rFonts w:ascii="Arial" w:eastAsia="Arial" w:hAnsi="Arial" w:cs="Times New Roman" w:hint="default"/>
        <w:w w:val="101"/>
        <w:sz w:val="21"/>
        <w:szCs w:val="21"/>
      </w:rPr>
    </w:lvl>
    <w:lvl w:ilvl="1" w:tplc="86C0F4CE">
      <w:start w:val="1"/>
      <w:numFmt w:val="bullet"/>
      <w:lvlText w:val="•"/>
      <w:lvlJc w:val="left"/>
      <w:pPr>
        <w:ind w:left="1634" w:hanging="254"/>
      </w:pPr>
    </w:lvl>
    <w:lvl w:ilvl="2" w:tplc="392465A4">
      <w:start w:val="1"/>
      <w:numFmt w:val="bullet"/>
      <w:lvlText w:val="•"/>
      <w:lvlJc w:val="left"/>
      <w:pPr>
        <w:ind w:left="2523" w:hanging="254"/>
      </w:pPr>
    </w:lvl>
    <w:lvl w:ilvl="3" w:tplc="C166F930">
      <w:start w:val="1"/>
      <w:numFmt w:val="bullet"/>
      <w:lvlText w:val="•"/>
      <w:lvlJc w:val="left"/>
      <w:pPr>
        <w:ind w:left="3413" w:hanging="254"/>
      </w:pPr>
    </w:lvl>
    <w:lvl w:ilvl="4" w:tplc="7102F8FA">
      <w:start w:val="1"/>
      <w:numFmt w:val="bullet"/>
      <w:lvlText w:val="•"/>
      <w:lvlJc w:val="left"/>
      <w:pPr>
        <w:ind w:left="4302" w:hanging="254"/>
      </w:pPr>
    </w:lvl>
    <w:lvl w:ilvl="5" w:tplc="293ADA66">
      <w:start w:val="1"/>
      <w:numFmt w:val="bullet"/>
      <w:lvlText w:val="•"/>
      <w:lvlJc w:val="left"/>
      <w:pPr>
        <w:ind w:left="5192" w:hanging="254"/>
      </w:pPr>
    </w:lvl>
    <w:lvl w:ilvl="6" w:tplc="F36C3914">
      <w:start w:val="1"/>
      <w:numFmt w:val="bullet"/>
      <w:lvlText w:val="•"/>
      <w:lvlJc w:val="left"/>
      <w:pPr>
        <w:ind w:left="6082" w:hanging="254"/>
      </w:pPr>
    </w:lvl>
    <w:lvl w:ilvl="7" w:tplc="31ACFF8C">
      <w:start w:val="1"/>
      <w:numFmt w:val="bullet"/>
      <w:lvlText w:val="•"/>
      <w:lvlJc w:val="left"/>
      <w:pPr>
        <w:ind w:left="6971" w:hanging="254"/>
      </w:pPr>
    </w:lvl>
    <w:lvl w:ilvl="8" w:tplc="331054B0">
      <w:start w:val="1"/>
      <w:numFmt w:val="bullet"/>
      <w:lvlText w:val="•"/>
      <w:lvlJc w:val="left"/>
      <w:pPr>
        <w:ind w:left="7861" w:hanging="254"/>
      </w:pPr>
    </w:lvl>
  </w:abstractNum>
  <w:abstractNum w:abstractNumId="8">
    <w:nsid w:val="0C1D78CC"/>
    <w:multiLevelType w:val="hybridMultilevel"/>
    <w:tmpl w:val="D72E9FEC"/>
    <w:lvl w:ilvl="0" w:tplc="B768B7D4">
      <w:start w:val="1"/>
      <w:numFmt w:val="decimal"/>
      <w:lvlText w:val="%1."/>
      <w:lvlJc w:val="left"/>
      <w:pPr>
        <w:ind w:left="744" w:hanging="345"/>
      </w:pPr>
      <w:rPr>
        <w:rFonts w:ascii="Arial" w:eastAsia="Arial" w:hAnsi="Arial" w:cs="Times New Roman" w:hint="default"/>
        <w:w w:val="101"/>
        <w:sz w:val="21"/>
        <w:szCs w:val="21"/>
      </w:rPr>
    </w:lvl>
    <w:lvl w:ilvl="1" w:tplc="C6322660">
      <w:start w:val="6"/>
      <w:numFmt w:val="decimal"/>
      <w:lvlText w:val="%2."/>
      <w:lvlJc w:val="left"/>
      <w:pPr>
        <w:ind w:left="3210" w:hanging="239"/>
      </w:pPr>
      <w:rPr>
        <w:rFonts w:ascii="Arial" w:eastAsia="Arial" w:hAnsi="Arial" w:cs="Times New Roman" w:hint="default"/>
        <w:b/>
        <w:bCs/>
        <w:w w:val="101"/>
        <w:sz w:val="21"/>
        <w:szCs w:val="21"/>
      </w:rPr>
    </w:lvl>
    <w:lvl w:ilvl="2" w:tplc="AF02522C">
      <w:start w:val="1"/>
      <w:numFmt w:val="bullet"/>
      <w:lvlText w:val="•"/>
      <w:lvlJc w:val="left"/>
      <w:pPr>
        <w:ind w:left="3925" w:hanging="239"/>
      </w:pPr>
    </w:lvl>
    <w:lvl w:ilvl="3" w:tplc="EAD21344">
      <w:start w:val="1"/>
      <w:numFmt w:val="bullet"/>
      <w:lvlText w:val="•"/>
      <w:lvlJc w:val="left"/>
      <w:pPr>
        <w:ind w:left="4639" w:hanging="239"/>
      </w:pPr>
    </w:lvl>
    <w:lvl w:ilvl="4" w:tplc="6884FB00">
      <w:start w:val="1"/>
      <w:numFmt w:val="bullet"/>
      <w:lvlText w:val="•"/>
      <w:lvlJc w:val="left"/>
      <w:pPr>
        <w:ind w:left="5353" w:hanging="239"/>
      </w:pPr>
    </w:lvl>
    <w:lvl w:ilvl="5" w:tplc="C4848064">
      <w:start w:val="1"/>
      <w:numFmt w:val="bullet"/>
      <w:lvlText w:val="•"/>
      <w:lvlJc w:val="left"/>
      <w:pPr>
        <w:ind w:left="6068" w:hanging="239"/>
      </w:pPr>
    </w:lvl>
    <w:lvl w:ilvl="6" w:tplc="00B0C006">
      <w:start w:val="1"/>
      <w:numFmt w:val="bullet"/>
      <w:lvlText w:val="•"/>
      <w:lvlJc w:val="left"/>
      <w:pPr>
        <w:ind w:left="6782" w:hanging="239"/>
      </w:pPr>
    </w:lvl>
    <w:lvl w:ilvl="7" w:tplc="3C0ACB5E">
      <w:start w:val="1"/>
      <w:numFmt w:val="bullet"/>
      <w:lvlText w:val="•"/>
      <w:lvlJc w:val="left"/>
      <w:pPr>
        <w:ind w:left="7496" w:hanging="239"/>
      </w:pPr>
    </w:lvl>
    <w:lvl w:ilvl="8" w:tplc="60A2A4C6">
      <w:start w:val="1"/>
      <w:numFmt w:val="bullet"/>
      <w:lvlText w:val="•"/>
      <w:lvlJc w:val="left"/>
      <w:pPr>
        <w:ind w:left="8211" w:hanging="239"/>
      </w:pPr>
    </w:lvl>
  </w:abstractNum>
  <w:abstractNum w:abstractNumId="9">
    <w:nsid w:val="16211D4E"/>
    <w:multiLevelType w:val="hybridMultilevel"/>
    <w:tmpl w:val="D0C0CBDC"/>
    <w:lvl w:ilvl="0" w:tplc="4D4A9222">
      <w:start w:val="2"/>
      <w:numFmt w:val="decimal"/>
      <w:lvlText w:val="%1."/>
      <w:lvlJc w:val="left"/>
      <w:pPr>
        <w:ind w:left="744" w:hanging="293"/>
      </w:pPr>
      <w:rPr>
        <w:rFonts w:ascii="Arial" w:eastAsia="Arial" w:hAnsi="Arial" w:cs="Times New Roman" w:hint="default"/>
        <w:w w:val="101"/>
        <w:sz w:val="21"/>
        <w:szCs w:val="21"/>
      </w:rPr>
    </w:lvl>
    <w:lvl w:ilvl="1" w:tplc="A0380E9C">
      <w:start w:val="1"/>
      <w:numFmt w:val="bullet"/>
      <w:lvlText w:val="•"/>
      <w:lvlJc w:val="left"/>
      <w:pPr>
        <w:ind w:left="1632" w:hanging="293"/>
      </w:pPr>
    </w:lvl>
    <w:lvl w:ilvl="2" w:tplc="BE2649EA">
      <w:start w:val="1"/>
      <w:numFmt w:val="bullet"/>
      <w:lvlText w:val="•"/>
      <w:lvlJc w:val="left"/>
      <w:pPr>
        <w:ind w:left="2519" w:hanging="293"/>
      </w:pPr>
    </w:lvl>
    <w:lvl w:ilvl="3" w:tplc="2698EA6C">
      <w:start w:val="1"/>
      <w:numFmt w:val="bullet"/>
      <w:lvlText w:val="•"/>
      <w:lvlJc w:val="left"/>
      <w:pPr>
        <w:ind w:left="3407" w:hanging="293"/>
      </w:pPr>
    </w:lvl>
    <w:lvl w:ilvl="4" w:tplc="D572253A">
      <w:start w:val="1"/>
      <w:numFmt w:val="bullet"/>
      <w:lvlText w:val="•"/>
      <w:lvlJc w:val="left"/>
      <w:pPr>
        <w:ind w:left="4294" w:hanging="293"/>
      </w:pPr>
    </w:lvl>
    <w:lvl w:ilvl="5" w:tplc="7C344296">
      <w:start w:val="1"/>
      <w:numFmt w:val="bullet"/>
      <w:lvlText w:val="•"/>
      <w:lvlJc w:val="left"/>
      <w:pPr>
        <w:ind w:left="5182" w:hanging="293"/>
      </w:pPr>
    </w:lvl>
    <w:lvl w:ilvl="6" w:tplc="F6ACD34A">
      <w:start w:val="1"/>
      <w:numFmt w:val="bullet"/>
      <w:lvlText w:val="•"/>
      <w:lvlJc w:val="left"/>
      <w:pPr>
        <w:ind w:left="6070" w:hanging="293"/>
      </w:pPr>
    </w:lvl>
    <w:lvl w:ilvl="7" w:tplc="7C8C6FDA">
      <w:start w:val="1"/>
      <w:numFmt w:val="bullet"/>
      <w:lvlText w:val="•"/>
      <w:lvlJc w:val="left"/>
      <w:pPr>
        <w:ind w:left="6957" w:hanging="293"/>
      </w:pPr>
    </w:lvl>
    <w:lvl w:ilvl="8" w:tplc="998C188E">
      <w:start w:val="1"/>
      <w:numFmt w:val="bullet"/>
      <w:lvlText w:val="•"/>
      <w:lvlJc w:val="left"/>
      <w:pPr>
        <w:ind w:left="7845" w:hanging="293"/>
      </w:pPr>
    </w:lvl>
  </w:abstractNum>
  <w:abstractNum w:abstractNumId="10">
    <w:nsid w:val="17B5321C"/>
    <w:multiLevelType w:val="hybridMultilevel"/>
    <w:tmpl w:val="44B07C56"/>
    <w:lvl w:ilvl="0" w:tplc="0419000F">
      <w:start w:val="1"/>
      <w:numFmt w:val="decimal"/>
      <w:lvlText w:val="%1."/>
      <w:lvlJc w:val="left"/>
      <w:pPr>
        <w:ind w:left="1528" w:hanging="360"/>
      </w:pPr>
    </w:lvl>
    <w:lvl w:ilvl="1" w:tplc="04190019" w:tentative="1">
      <w:start w:val="1"/>
      <w:numFmt w:val="lowerLetter"/>
      <w:lvlText w:val="%2."/>
      <w:lvlJc w:val="left"/>
      <w:pPr>
        <w:ind w:left="2248" w:hanging="360"/>
      </w:pPr>
    </w:lvl>
    <w:lvl w:ilvl="2" w:tplc="0419001B" w:tentative="1">
      <w:start w:val="1"/>
      <w:numFmt w:val="lowerRoman"/>
      <w:lvlText w:val="%3."/>
      <w:lvlJc w:val="right"/>
      <w:pPr>
        <w:ind w:left="2968" w:hanging="180"/>
      </w:pPr>
    </w:lvl>
    <w:lvl w:ilvl="3" w:tplc="0419000F" w:tentative="1">
      <w:start w:val="1"/>
      <w:numFmt w:val="decimal"/>
      <w:lvlText w:val="%4."/>
      <w:lvlJc w:val="left"/>
      <w:pPr>
        <w:ind w:left="3688" w:hanging="360"/>
      </w:pPr>
    </w:lvl>
    <w:lvl w:ilvl="4" w:tplc="04190019" w:tentative="1">
      <w:start w:val="1"/>
      <w:numFmt w:val="lowerLetter"/>
      <w:lvlText w:val="%5."/>
      <w:lvlJc w:val="left"/>
      <w:pPr>
        <w:ind w:left="4408" w:hanging="360"/>
      </w:pPr>
    </w:lvl>
    <w:lvl w:ilvl="5" w:tplc="0419001B" w:tentative="1">
      <w:start w:val="1"/>
      <w:numFmt w:val="lowerRoman"/>
      <w:lvlText w:val="%6."/>
      <w:lvlJc w:val="right"/>
      <w:pPr>
        <w:ind w:left="5128" w:hanging="180"/>
      </w:pPr>
    </w:lvl>
    <w:lvl w:ilvl="6" w:tplc="0419000F" w:tentative="1">
      <w:start w:val="1"/>
      <w:numFmt w:val="decimal"/>
      <w:lvlText w:val="%7."/>
      <w:lvlJc w:val="left"/>
      <w:pPr>
        <w:ind w:left="5848" w:hanging="360"/>
      </w:pPr>
    </w:lvl>
    <w:lvl w:ilvl="7" w:tplc="04190019" w:tentative="1">
      <w:start w:val="1"/>
      <w:numFmt w:val="lowerLetter"/>
      <w:lvlText w:val="%8."/>
      <w:lvlJc w:val="left"/>
      <w:pPr>
        <w:ind w:left="6568" w:hanging="360"/>
      </w:pPr>
    </w:lvl>
    <w:lvl w:ilvl="8" w:tplc="0419001B" w:tentative="1">
      <w:start w:val="1"/>
      <w:numFmt w:val="lowerRoman"/>
      <w:lvlText w:val="%9."/>
      <w:lvlJc w:val="right"/>
      <w:pPr>
        <w:ind w:left="7288" w:hanging="180"/>
      </w:pPr>
    </w:lvl>
  </w:abstractNum>
  <w:abstractNum w:abstractNumId="11">
    <w:nsid w:val="234B3432"/>
    <w:multiLevelType w:val="hybridMultilevel"/>
    <w:tmpl w:val="2F38C458"/>
    <w:lvl w:ilvl="0" w:tplc="FD96280C">
      <w:start w:val="1"/>
      <w:numFmt w:val="decimal"/>
      <w:lvlText w:val="%1."/>
      <w:lvlJc w:val="left"/>
      <w:pPr>
        <w:ind w:left="529" w:hanging="428"/>
      </w:pPr>
      <w:rPr>
        <w:rFonts w:ascii="Times New Roman" w:eastAsia="Times New Roman" w:hAnsi="Times New Roman" w:hint="default"/>
        <w:sz w:val="24"/>
        <w:szCs w:val="24"/>
      </w:rPr>
    </w:lvl>
    <w:lvl w:ilvl="1" w:tplc="9844CF12">
      <w:start w:val="1"/>
      <w:numFmt w:val="decimal"/>
      <w:lvlText w:val="%2."/>
      <w:lvlJc w:val="left"/>
      <w:pPr>
        <w:ind w:left="822"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9D8A42E6">
      <w:start w:val="1"/>
      <w:numFmt w:val="bullet"/>
      <w:lvlText w:val="-"/>
      <w:lvlJc w:val="left"/>
      <w:pPr>
        <w:ind w:left="822" w:hanging="171"/>
      </w:pPr>
      <w:rPr>
        <w:rFonts w:ascii="Times New Roman" w:eastAsia="Times New Roman" w:hAnsi="Times New Roman" w:hint="default"/>
        <w:sz w:val="24"/>
        <w:szCs w:val="24"/>
      </w:rPr>
    </w:lvl>
    <w:lvl w:ilvl="3" w:tplc="BF907354">
      <w:start w:val="1"/>
      <w:numFmt w:val="bullet"/>
      <w:lvlText w:val="•"/>
      <w:lvlJc w:val="left"/>
      <w:pPr>
        <w:ind w:left="2765" w:hanging="171"/>
      </w:pPr>
      <w:rPr>
        <w:rFonts w:hint="default"/>
      </w:rPr>
    </w:lvl>
    <w:lvl w:ilvl="4" w:tplc="DFE60442">
      <w:start w:val="1"/>
      <w:numFmt w:val="bullet"/>
      <w:lvlText w:val="•"/>
      <w:lvlJc w:val="left"/>
      <w:pPr>
        <w:ind w:left="3736" w:hanging="171"/>
      </w:pPr>
      <w:rPr>
        <w:rFonts w:hint="default"/>
      </w:rPr>
    </w:lvl>
    <w:lvl w:ilvl="5" w:tplc="A9FEF6DA">
      <w:start w:val="1"/>
      <w:numFmt w:val="bullet"/>
      <w:lvlText w:val="•"/>
      <w:lvlJc w:val="left"/>
      <w:pPr>
        <w:ind w:left="4708" w:hanging="171"/>
      </w:pPr>
      <w:rPr>
        <w:rFonts w:hint="default"/>
      </w:rPr>
    </w:lvl>
    <w:lvl w:ilvl="6" w:tplc="D3A27C2E">
      <w:start w:val="1"/>
      <w:numFmt w:val="bullet"/>
      <w:lvlText w:val="•"/>
      <w:lvlJc w:val="left"/>
      <w:pPr>
        <w:ind w:left="5680" w:hanging="171"/>
      </w:pPr>
      <w:rPr>
        <w:rFonts w:hint="default"/>
      </w:rPr>
    </w:lvl>
    <w:lvl w:ilvl="7" w:tplc="4F7A5A4E">
      <w:start w:val="1"/>
      <w:numFmt w:val="bullet"/>
      <w:lvlText w:val="•"/>
      <w:lvlJc w:val="left"/>
      <w:pPr>
        <w:ind w:left="6651" w:hanging="171"/>
      </w:pPr>
      <w:rPr>
        <w:rFonts w:hint="default"/>
      </w:rPr>
    </w:lvl>
    <w:lvl w:ilvl="8" w:tplc="E61C419C">
      <w:start w:val="1"/>
      <w:numFmt w:val="bullet"/>
      <w:lvlText w:val="•"/>
      <w:lvlJc w:val="left"/>
      <w:pPr>
        <w:ind w:left="7623" w:hanging="171"/>
      </w:pPr>
      <w:rPr>
        <w:rFonts w:hint="default"/>
      </w:rPr>
    </w:lvl>
  </w:abstractNum>
  <w:abstractNum w:abstractNumId="12">
    <w:nsid w:val="243D77CC"/>
    <w:multiLevelType w:val="hybridMultilevel"/>
    <w:tmpl w:val="25048FFC"/>
    <w:lvl w:ilvl="0" w:tplc="34700D40">
      <w:start w:val="1"/>
      <w:numFmt w:val="decimal"/>
      <w:lvlText w:val="%1"/>
      <w:lvlJc w:val="left"/>
      <w:pPr>
        <w:ind w:left="744" w:hanging="120"/>
      </w:pPr>
      <w:rPr>
        <w:rFonts w:ascii="Arial" w:eastAsia="Arial" w:hAnsi="Arial" w:cs="Times New Roman" w:hint="default"/>
        <w:w w:val="101"/>
        <w:sz w:val="21"/>
        <w:szCs w:val="21"/>
      </w:rPr>
    </w:lvl>
    <w:lvl w:ilvl="1" w:tplc="C87480C8">
      <w:start w:val="1"/>
      <w:numFmt w:val="bullet"/>
      <w:lvlText w:val="•"/>
      <w:lvlJc w:val="left"/>
      <w:pPr>
        <w:ind w:left="1634" w:hanging="120"/>
      </w:pPr>
    </w:lvl>
    <w:lvl w:ilvl="2" w:tplc="DFD21606">
      <w:start w:val="1"/>
      <w:numFmt w:val="bullet"/>
      <w:lvlText w:val="•"/>
      <w:lvlJc w:val="left"/>
      <w:pPr>
        <w:ind w:left="2523" w:hanging="120"/>
      </w:pPr>
    </w:lvl>
    <w:lvl w:ilvl="3" w:tplc="64F48532">
      <w:start w:val="1"/>
      <w:numFmt w:val="bullet"/>
      <w:lvlText w:val="•"/>
      <w:lvlJc w:val="left"/>
      <w:pPr>
        <w:ind w:left="3413" w:hanging="120"/>
      </w:pPr>
    </w:lvl>
    <w:lvl w:ilvl="4" w:tplc="3780BB50">
      <w:start w:val="1"/>
      <w:numFmt w:val="bullet"/>
      <w:lvlText w:val="•"/>
      <w:lvlJc w:val="left"/>
      <w:pPr>
        <w:ind w:left="4302" w:hanging="120"/>
      </w:pPr>
    </w:lvl>
    <w:lvl w:ilvl="5" w:tplc="A0BA9052">
      <w:start w:val="1"/>
      <w:numFmt w:val="bullet"/>
      <w:lvlText w:val="•"/>
      <w:lvlJc w:val="left"/>
      <w:pPr>
        <w:ind w:left="5192" w:hanging="120"/>
      </w:pPr>
    </w:lvl>
    <w:lvl w:ilvl="6" w:tplc="3F16B2C8">
      <w:start w:val="1"/>
      <w:numFmt w:val="bullet"/>
      <w:lvlText w:val="•"/>
      <w:lvlJc w:val="left"/>
      <w:pPr>
        <w:ind w:left="6082" w:hanging="120"/>
      </w:pPr>
    </w:lvl>
    <w:lvl w:ilvl="7" w:tplc="4DA8AD80">
      <w:start w:val="1"/>
      <w:numFmt w:val="bullet"/>
      <w:lvlText w:val="•"/>
      <w:lvlJc w:val="left"/>
      <w:pPr>
        <w:ind w:left="6971" w:hanging="120"/>
      </w:pPr>
    </w:lvl>
    <w:lvl w:ilvl="8" w:tplc="9AC4F2C4">
      <w:start w:val="1"/>
      <w:numFmt w:val="bullet"/>
      <w:lvlText w:val="•"/>
      <w:lvlJc w:val="left"/>
      <w:pPr>
        <w:ind w:left="7861" w:hanging="120"/>
      </w:pPr>
    </w:lvl>
  </w:abstractNum>
  <w:abstractNum w:abstractNumId="13">
    <w:nsid w:val="27F7569B"/>
    <w:multiLevelType w:val="multilevel"/>
    <w:tmpl w:val="0C30D246"/>
    <w:lvl w:ilvl="0">
      <w:start w:val="5"/>
      <w:numFmt w:val="decimal"/>
      <w:lvlText w:val="%1"/>
      <w:lvlJc w:val="left"/>
      <w:pPr>
        <w:ind w:left="1162" w:hanging="418"/>
      </w:pPr>
    </w:lvl>
    <w:lvl w:ilvl="1">
      <w:start w:val="1"/>
      <w:numFmt w:val="decimal"/>
      <w:lvlText w:val="%1.%2."/>
      <w:lvlJc w:val="left"/>
      <w:pPr>
        <w:ind w:left="1162" w:hanging="418"/>
      </w:pPr>
      <w:rPr>
        <w:rFonts w:ascii="Arial" w:eastAsia="Arial" w:hAnsi="Arial" w:cs="Times New Roman" w:hint="default"/>
        <w:b/>
        <w:bCs/>
        <w:w w:val="101"/>
        <w:sz w:val="21"/>
        <w:szCs w:val="21"/>
      </w:rPr>
    </w:lvl>
    <w:lvl w:ilvl="2">
      <w:start w:val="1"/>
      <w:numFmt w:val="decimal"/>
      <w:lvlText w:val="%1.%2.%3."/>
      <w:lvlJc w:val="left"/>
      <w:pPr>
        <w:ind w:left="1771" w:hanging="597"/>
      </w:pPr>
      <w:rPr>
        <w:rFonts w:ascii="Arial" w:eastAsia="Arial" w:hAnsi="Arial" w:cs="Times New Roman" w:hint="default"/>
        <w:b/>
        <w:bCs/>
        <w:w w:val="101"/>
        <w:sz w:val="21"/>
        <w:szCs w:val="21"/>
      </w:rPr>
    </w:lvl>
    <w:lvl w:ilvl="3">
      <w:start w:val="1"/>
      <w:numFmt w:val="bullet"/>
      <w:lvlText w:val="•"/>
      <w:lvlJc w:val="left"/>
      <w:pPr>
        <w:ind w:left="3520" w:hanging="597"/>
      </w:pPr>
    </w:lvl>
    <w:lvl w:ilvl="4">
      <w:start w:val="1"/>
      <w:numFmt w:val="bullet"/>
      <w:lvlText w:val="•"/>
      <w:lvlJc w:val="left"/>
      <w:pPr>
        <w:ind w:left="4394" w:hanging="597"/>
      </w:pPr>
    </w:lvl>
    <w:lvl w:ilvl="5">
      <w:start w:val="1"/>
      <w:numFmt w:val="bullet"/>
      <w:lvlText w:val="•"/>
      <w:lvlJc w:val="left"/>
      <w:pPr>
        <w:ind w:left="5268" w:hanging="597"/>
      </w:pPr>
    </w:lvl>
    <w:lvl w:ilvl="6">
      <w:start w:val="1"/>
      <w:numFmt w:val="bullet"/>
      <w:lvlText w:val="•"/>
      <w:lvlJc w:val="left"/>
      <w:pPr>
        <w:ind w:left="6142" w:hanging="597"/>
      </w:pPr>
    </w:lvl>
    <w:lvl w:ilvl="7">
      <w:start w:val="1"/>
      <w:numFmt w:val="bullet"/>
      <w:lvlText w:val="•"/>
      <w:lvlJc w:val="left"/>
      <w:pPr>
        <w:ind w:left="7017" w:hanging="597"/>
      </w:pPr>
    </w:lvl>
    <w:lvl w:ilvl="8">
      <w:start w:val="1"/>
      <w:numFmt w:val="bullet"/>
      <w:lvlText w:val="•"/>
      <w:lvlJc w:val="left"/>
      <w:pPr>
        <w:ind w:left="7891" w:hanging="597"/>
      </w:pPr>
    </w:lvl>
  </w:abstractNum>
  <w:abstractNum w:abstractNumId="14">
    <w:nsid w:val="2B7C01F1"/>
    <w:multiLevelType w:val="hybridMultilevel"/>
    <w:tmpl w:val="75744A26"/>
    <w:lvl w:ilvl="0" w:tplc="F26CA0B2">
      <w:start w:val="1"/>
      <w:numFmt w:val="decimal"/>
      <w:lvlText w:val="%1."/>
      <w:lvlJc w:val="left"/>
      <w:pPr>
        <w:ind w:left="360" w:hanging="36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5114FF42">
      <w:start w:val="1"/>
      <w:numFmt w:val="bullet"/>
      <w:lvlText w:val="•"/>
      <w:lvlJc w:val="left"/>
      <w:pPr>
        <w:ind w:left="2102" w:hanging="360"/>
      </w:pPr>
      <w:rPr>
        <w:rFonts w:hint="default"/>
      </w:rPr>
    </w:lvl>
    <w:lvl w:ilvl="2" w:tplc="1502314A">
      <w:start w:val="1"/>
      <w:numFmt w:val="bullet"/>
      <w:lvlText w:val="•"/>
      <w:lvlJc w:val="left"/>
      <w:pPr>
        <w:ind w:left="2922" w:hanging="360"/>
      </w:pPr>
      <w:rPr>
        <w:rFonts w:hint="default"/>
      </w:rPr>
    </w:lvl>
    <w:lvl w:ilvl="3" w:tplc="6564455C">
      <w:start w:val="1"/>
      <w:numFmt w:val="bullet"/>
      <w:lvlText w:val="•"/>
      <w:lvlJc w:val="left"/>
      <w:pPr>
        <w:ind w:left="3743" w:hanging="360"/>
      </w:pPr>
      <w:rPr>
        <w:rFonts w:hint="default"/>
      </w:rPr>
    </w:lvl>
    <w:lvl w:ilvl="4" w:tplc="5B8EB8B2">
      <w:start w:val="1"/>
      <w:numFmt w:val="bullet"/>
      <w:lvlText w:val="•"/>
      <w:lvlJc w:val="left"/>
      <w:pPr>
        <w:ind w:left="4563" w:hanging="360"/>
      </w:pPr>
      <w:rPr>
        <w:rFonts w:hint="default"/>
      </w:rPr>
    </w:lvl>
    <w:lvl w:ilvl="5" w:tplc="F746DF4C">
      <w:start w:val="1"/>
      <w:numFmt w:val="bullet"/>
      <w:lvlText w:val="•"/>
      <w:lvlJc w:val="left"/>
      <w:pPr>
        <w:ind w:left="5384" w:hanging="360"/>
      </w:pPr>
      <w:rPr>
        <w:rFonts w:hint="default"/>
      </w:rPr>
    </w:lvl>
    <w:lvl w:ilvl="6" w:tplc="18CA4AEC">
      <w:start w:val="1"/>
      <w:numFmt w:val="bullet"/>
      <w:lvlText w:val="•"/>
      <w:lvlJc w:val="left"/>
      <w:pPr>
        <w:ind w:left="6204" w:hanging="360"/>
      </w:pPr>
      <w:rPr>
        <w:rFonts w:hint="default"/>
      </w:rPr>
    </w:lvl>
    <w:lvl w:ilvl="7" w:tplc="B55E8F7C">
      <w:start w:val="1"/>
      <w:numFmt w:val="bullet"/>
      <w:lvlText w:val="•"/>
      <w:lvlJc w:val="left"/>
      <w:pPr>
        <w:ind w:left="7025" w:hanging="360"/>
      </w:pPr>
      <w:rPr>
        <w:rFonts w:hint="default"/>
      </w:rPr>
    </w:lvl>
    <w:lvl w:ilvl="8" w:tplc="0BF400DC">
      <w:start w:val="1"/>
      <w:numFmt w:val="bullet"/>
      <w:lvlText w:val="•"/>
      <w:lvlJc w:val="left"/>
      <w:pPr>
        <w:ind w:left="7845" w:hanging="360"/>
      </w:pPr>
      <w:rPr>
        <w:rFonts w:hint="default"/>
      </w:rPr>
    </w:lvl>
  </w:abstractNum>
  <w:abstractNum w:abstractNumId="15">
    <w:nsid w:val="3BA9721D"/>
    <w:multiLevelType w:val="multilevel"/>
    <w:tmpl w:val="060EB0D8"/>
    <w:lvl w:ilvl="0">
      <w:start w:val="5"/>
      <w:numFmt w:val="decimal"/>
      <w:lvlText w:val="%1"/>
      <w:lvlJc w:val="left"/>
      <w:pPr>
        <w:ind w:left="1162" w:hanging="418"/>
      </w:pPr>
    </w:lvl>
    <w:lvl w:ilvl="1">
      <w:start w:val="1"/>
      <w:numFmt w:val="decimal"/>
      <w:lvlText w:val="%1.%2."/>
      <w:lvlJc w:val="left"/>
      <w:pPr>
        <w:ind w:left="1162" w:hanging="418"/>
      </w:pPr>
      <w:rPr>
        <w:rFonts w:ascii="Arial" w:eastAsia="Arial" w:hAnsi="Arial" w:cs="Times New Roman" w:hint="default"/>
        <w:b/>
        <w:bCs/>
        <w:w w:val="101"/>
        <w:sz w:val="21"/>
        <w:szCs w:val="21"/>
      </w:rPr>
    </w:lvl>
    <w:lvl w:ilvl="2">
      <w:start w:val="1"/>
      <w:numFmt w:val="decimal"/>
      <w:lvlText w:val="%1.%2.%3."/>
      <w:lvlJc w:val="left"/>
      <w:pPr>
        <w:ind w:left="1771" w:hanging="597"/>
      </w:pPr>
      <w:rPr>
        <w:rFonts w:ascii="Arial" w:eastAsia="Arial" w:hAnsi="Arial" w:cs="Times New Roman" w:hint="default"/>
        <w:b/>
        <w:bCs/>
        <w:w w:val="101"/>
        <w:sz w:val="21"/>
        <w:szCs w:val="21"/>
      </w:rPr>
    </w:lvl>
    <w:lvl w:ilvl="3">
      <w:start w:val="1"/>
      <w:numFmt w:val="bullet"/>
      <w:lvlText w:val="•"/>
      <w:lvlJc w:val="left"/>
      <w:pPr>
        <w:ind w:left="3515" w:hanging="597"/>
      </w:pPr>
    </w:lvl>
    <w:lvl w:ilvl="4">
      <w:start w:val="1"/>
      <w:numFmt w:val="bullet"/>
      <w:lvlText w:val="•"/>
      <w:lvlJc w:val="left"/>
      <w:pPr>
        <w:ind w:left="4387" w:hanging="597"/>
      </w:pPr>
    </w:lvl>
    <w:lvl w:ilvl="5">
      <w:start w:val="1"/>
      <w:numFmt w:val="bullet"/>
      <w:lvlText w:val="•"/>
      <w:lvlJc w:val="left"/>
      <w:pPr>
        <w:ind w:left="5259" w:hanging="597"/>
      </w:pPr>
    </w:lvl>
    <w:lvl w:ilvl="6">
      <w:start w:val="1"/>
      <w:numFmt w:val="bullet"/>
      <w:lvlText w:val="•"/>
      <w:lvlJc w:val="left"/>
      <w:pPr>
        <w:ind w:left="6131" w:hanging="597"/>
      </w:pPr>
    </w:lvl>
    <w:lvl w:ilvl="7">
      <w:start w:val="1"/>
      <w:numFmt w:val="bullet"/>
      <w:lvlText w:val="•"/>
      <w:lvlJc w:val="left"/>
      <w:pPr>
        <w:ind w:left="7003" w:hanging="597"/>
      </w:pPr>
    </w:lvl>
    <w:lvl w:ilvl="8">
      <w:start w:val="1"/>
      <w:numFmt w:val="bullet"/>
      <w:lvlText w:val="•"/>
      <w:lvlJc w:val="left"/>
      <w:pPr>
        <w:ind w:left="7875" w:hanging="597"/>
      </w:pPr>
    </w:lvl>
  </w:abstractNum>
  <w:abstractNum w:abstractNumId="16">
    <w:nsid w:val="3E3C4D11"/>
    <w:multiLevelType w:val="hybridMultilevel"/>
    <w:tmpl w:val="72161D8E"/>
    <w:lvl w:ilvl="0" w:tplc="2D3227C0">
      <w:start w:val="1"/>
      <w:numFmt w:val="decimal"/>
      <w:lvlText w:val="%1."/>
      <w:lvlJc w:val="left"/>
      <w:pPr>
        <w:ind w:left="222" w:hanging="708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53D0DD38">
      <w:start w:val="1"/>
      <w:numFmt w:val="bullet"/>
      <w:lvlText w:val="•"/>
      <w:lvlJc w:val="left"/>
      <w:pPr>
        <w:ind w:left="1168" w:hanging="708"/>
      </w:pPr>
      <w:rPr>
        <w:rFonts w:hint="default"/>
      </w:rPr>
    </w:lvl>
    <w:lvl w:ilvl="2" w:tplc="4B989832">
      <w:start w:val="1"/>
      <w:numFmt w:val="bullet"/>
      <w:lvlText w:val="•"/>
      <w:lvlJc w:val="left"/>
      <w:pPr>
        <w:ind w:left="2114" w:hanging="708"/>
      </w:pPr>
      <w:rPr>
        <w:rFonts w:hint="default"/>
      </w:rPr>
    </w:lvl>
    <w:lvl w:ilvl="3" w:tplc="29DAEE60">
      <w:start w:val="1"/>
      <w:numFmt w:val="bullet"/>
      <w:lvlText w:val="•"/>
      <w:lvlJc w:val="left"/>
      <w:pPr>
        <w:ind w:left="3061" w:hanging="708"/>
      </w:pPr>
      <w:rPr>
        <w:rFonts w:hint="default"/>
      </w:rPr>
    </w:lvl>
    <w:lvl w:ilvl="4" w:tplc="73DE7A4E">
      <w:start w:val="1"/>
      <w:numFmt w:val="bullet"/>
      <w:lvlText w:val="•"/>
      <w:lvlJc w:val="left"/>
      <w:pPr>
        <w:ind w:left="4007" w:hanging="708"/>
      </w:pPr>
      <w:rPr>
        <w:rFonts w:hint="default"/>
      </w:rPr>
    </w:lvl>
    <w:lvl w:ilvl="5" w:tplc="956AAFD6">
      <w:start w:val="1"/>
      <w:numFmt w:val="bullet"/>
      <w:lvlText w:val="•"/>
      <w:lvlJc w:val="left"/>
      <w:pPr>
        <w:ind w:left="4954" w:hanging="708"/>
      </w:pPr>
      <w:rPr>
        <w:rFonts w:hint="default"/>
      </w:rPr>
    </w:lvl>
    <w:lvl w:ilvl="6" w:tplc="282C86E2">
      <w:start w:val="1"/>
      <w:numFmt w:val="bullet"/>
      <w:lvlText w:val="•"/>
      <w:lvlJc w:val="left"/>
      <w:pPr>
        <w:ind w:left="5900" w:hanging="708"/>
      </w:pPr>
      <w:rPr>
        <w:rFonts w:hint="default"/>
      </w:rPr>
    </w:lvl>
    <w:lvl w:ilvl="7" w:tplc="34643B0E">
      <w:start w:val="1"/>
      <w:numFmt w:val="bullet"/>
      <w:lvlText w:val="•"/>
      <w:lvlJc w:val="left"/>
      <w:pPr>
        <w:ind w:left="6847" w:hanging="708"/>
      </w:pPr>
      <w:rPr>
        <w:rFonts w:hint="default"/>
      </w:rPr>
    </w:lvl>
    <w:lvl w:ilvl="8" w:tplc="D29E9BC0">
      <w:start w:val="1"/>
      <w:numFmt w:val="bullet"/>
      <w:lvlText w:val="•"/>
      <w:lvlJc w:val="left"/>
      <w:pPr>
        <w:ind w:left="7793" w:hanging="708"/>
      </w:pPr>
      <w:rPr>
        <w:rFonts w:hint="default"/>
      </w:rPr>
    </w:lvl>
  </w:abstractNum>
  <w:abstractNum w:abstractNumId="17">
    <w:nsid w:val="4CEE0B4E"/>
    <w:multiLevelType w:val="multilevel"/>
    <w:tmpl w:val="884C4766"/>
    <w:lvl w:ilvl="0">
      <w:start w:val="3"/>
      <w:numFmt w:val="decimal"/>
      <w:lvlText w:val="%1."/>
      <w:lvlJc w:val="left"/>
      <w:pPr>
        <w:ind w:left="222" w:hanging="286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1350" w:hanging="420"/>
        <w:jc w:val="right"/>
      </w:pPr>
      <w:rPr>
        <w:rFonts w:ascii="Times New Roman" w:eastAsia="Times New Roman" w:hAnsi="Times New Roman" w:hint="default"/>
        <w:b/>
        <w:bCs/>
        <w:i/>
        <w:sz w:val="24"/>
        <w:szCs w:val="24"/>
      </w:rPr>
    </w:lvl>
    <w:lvl w:ilvl="2">
      <w:start w:val="1"/>
      <w:numFmt w:val="bullet"/>
      <w:lvlText w:val="•"/>
      <w:lvlJc w:val="left"/>
      <w:pPr>
        <w:ind w:left="2276" w:hanging="4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2" w:hanging="4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28" w:hanging="4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55" w:hanging="4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81" w:hanging="4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07" w:hanging="4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33" w:hanging="420"/>
      </w:pPr>
      <w:rPr>
        <w:rFonts w:hint="default"/>
      </w:rPr>
    </w:lvl>
  </w:abstractNum>
  <w:abstractNum w:abstractNumId="18">
    <w:nsid w:val="50A63DC2"/>
    <w:multiLevelType w:val="hybridMultilevel"/>
    <w:tmpl w:val="E37CD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930AD6"/>
    <w:multiLevelType w:val="hybridMultilevel"/>
    <w:tmpl w:val="8D64D49A"/>
    <w:lvl w:ilvl="0" w:tplc="CB9CADD2">
      <w:start w:val="1"/>
      <w:numFmt w:val="decimal"/>
      <w:lvlText w:val="%1."/>
      <w:lvlJc w:val="left"/>
      <w:pPr>
        <w:ind w:left="822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9000F">
      <w:start w:val="1"/>
      <w:numFmt w:val="decimal"/>
      <w:lvlText w:val="%2."/>
      <w:lvlJc w:val="left"/>
      <w:pPr>
        <w:ind w:left="1170" w:hanging="360"/>
      </w:pPr>
      <w:rPr>
        <w:rFonts w:hint="default"/>
        <w:spacing w:val="1"/>
        <w:sz w:val="28"/>
        <w:szCs w:val="28"/>
      </w:rPr>
    </w:lvl>
    <w:lvl w:ilvl="2" w:tplc="20D01292">
      <w:start w:val="1"/>
      <w:numFmt w:val="bullet"/>
      <w:lvlText w:val="•"/>
      <w:lvlJc w:val="left"/>
      <w:pPr>
        <w:ind w:left="2102" w:hanging="360"/>
      </w:pPr>
    </w:lvl>
    <w:lvl w:ilvl="3" w:tplc="CAF0D1EE">
      <w:start w:val="1"/>
      <w:numFmt w:val="bullet"/>
      <w:lvlText w:val="•"/>
      <w:lvlJc w:val="left"/>
      <w:pPr>
        <w:ind w:left="3035" w:hanging="360"/>
      </w:pPr>
    </w:lvl>
    <w:lvl w:ilvl="4" w:tplc="13AAAD8C">
      <w:start w:val="1"/>
      <w:numFmt w:val="bullet"/>
      <w:lvlText w:val="•"/>
      <w:lvlJc w:val="left"/>
      <w:pPr>
        <w:ind w:left="3968" w:hanging="360"/>
      </w:pPr>
    </w:lvl>
    <w:lvl w:ilvl="5" w:tplc="732CCB36">
      <w:start w:val="1"/>
      <w:numFmt w:val="bullet"/>
      <w:lvlText w:val="•"/>
      <w:lvlJc w:val="left"/>
      <w:pPr>
        <w:ind w:left="4901" w:hanging="360"/>
      </w:pPr>
    </w:lvl>
    <w:lvl w:ilvl="6" w:tplc="9622322E">
      <w:start w:val="1"/>
      <w:numFmt w:val="bullet"/>
      <w:lvlText w:val="•"/>
      <w:lvlJc w:val="left"/>
      <w:pPr>
        <w:ind w:left="5834" w:hanging="360"/>
      </w:pPr>
    </w:lvl>
    <w:lvl w:ilvl="7" w:tplc="8B386D5E">
      <w:start w:val="1"/>
      <w:numFmt w:val="bullet"/>
      <w:lvlText w:val="•"/>
      <w:lvlJc w:val="left"/>
      <w:pPr>
        <w:ind w:left="6767" w:hanging="360"/>
      </w:pPr>
    </w:lvl>
    <w:lvl w:ilvl="8" w:tplc="2C9CAED6">
      <w:start w:val="1"/>
      <w:numFmt w:val="bullet"/>
      <w:lvlText w:val="•"/>
      <w:lvlJc w:val="left"/>
      <w:pPr>
        <w:ind w:left="7700" w:hanging="360"/>
      </w:pPr>
    </w:lvl>
  </w:abstractNum>
  <w:abstractNum w:abstractNumId="20">
    <w:nsid w:val="56E3799E"/>
    <w:multiLevelType w:val="hybridMultilevel"/>
    <w:tmpl w:val="F934DC7E"/>
    <w:lvl w:ilvl="0" w:tplc="81C4A9BC">
      <w:start w:val="1"/>
      <w:numFmt w:val="decimal"/>
      <w:lvlText w:val="%1."/>
      <w:lvlJc w:val="left"/>
      <w:pPr>
        <w:ind w:left="744" w:hanging="318"/>
      </w:pPr>
      <w:rPr>
        <w:rFonts w:ascii="Arial" w:eastAsia="Arial" w:hAnsi="Arial" w:cs="Times New Roman" w:hint="default"/>
        <w:w w:val="101"/>
        <w:sz w:val="21"/>
        <w:szCs w:val="21"/>
      </w:rPr>
    </w:lvl>
    <w:lvl w:ilvl="1" w:tplc="21BEDD80">
      <w:start w:val="6"/>
      <w:numFmt w:val="decimal"/>
      <w:lvlText w:val="%2."/>
      <w:lvlJc w:val="left"/>
      <w:pPr>
        <w:ind w:left="3210" w:hanging="239"/>
      </w:pPr>
      <w:rPr>
        <w:rFonts w:ascii="Arial" w:eastAsia="Arial" w:hAnsi="Arial" w:cs="Times New Roman" w:hint="default"/>
        <w:b/>
        <w:bCs/>
        <w:w w:val="101"/>
        <w:sz w:val="21"/>
        <w:szCs w:val="21"/>
      </w:rPr>
    </w:lvl>
    <w:lvl w:ilvl="2" w:tplc="31563B6C">
      <w:start w:val="1"/>
      <w:numFmt w:val="bullet"/>
      <w:lvlText w:val="•"/>
      <w:lvlJc w:val="left"/>
      <w:pPr>
        <w:ind w:left="3925" w:hanging="239"/>
      </w:pPr>
    </w:lvl>
    <w:lvl w:ilvl="3" w:tplc="EE7CAF46">
      <w:start w:val="1"/>
      <w:numFmt w:val="bullet"/>
      <w:lvlText w:val="•"/>
      <w:lvlJc w:val="left"/>
      <w:pPr>
        <w:ind w:left="4639" w:hanging="239"/>
      </w:pPr>
    </w:lvl>
    <w:lvl w:ilvl="4" w:tplc="AE6A935C">
      <w:start w:val="1"/>
      <w:numFmt w:val="bullet"/>
      <w:lvlText w:val="•"/>
      <w:lvlJc w:val="left"/>
      <w:pPr>
        <w:ind w:left="5353" w:hanging="239"/>
      </w:pPr>
    </w:lvl>
    <w:lvl w:ilvl="5" w:tplc="C6EA867A">
      <w:start w:val="1"/>
      <w:numFmt w:val="bullet"/>
      <w:lvlText w:val="•"/>
      <w:lvlJc w:val="left"/>
      <w:pPr>
        <w:ind w:left="6068" w:hanging="239"/>
      </w:pPr>
    </w:lvl>
    <w:lvl w:ilvl="6" w:tplc="7578F428">
      <w:start w:val="1"/>
      <w:numFmt w:val="bullet"/>
      <w:lvlText w:val="•"/>
      <w:lvlJc w:val="left"/>
      <w:pPr>
        <w:ind w:left="6782" w:hanging="239"/>
      </w:pPr>
    </w:lvl>
    <w:lvl w:ilvl="7" w:tplc="3EF8385A">
      <w:start w:val="1"/>
      <w:numFmt w:val="bullet"/>
      <w:lvlText w:val="•"/>
      <w:lvlJc w:val="left"/>
      <w:pPr>
        <w:ind w:left="7496" w:hanging="239"/>
      </w:pPr>
    </w:lvl>
    <w:lvl w:ilvl="8" w:tplc="53DA4D8C">
      <w:start w:val="1"/>
      <w:numFmt w:val="bullet"/>
      <w:lvlText w:val="•"/>
      <w:lvlJc w:val="left"/>
      <w:pPr>
        <w:ind w:left="8211" w:hanging="239"/>
      </w:pPr>
    </w:lvl>
  </w:abstractNum>
  <w:abstractNum w:abstractNumId="21">
    <w:nsid w:val="5F517372"/>
    <w:multiLevelType w:val="hybridMultilevel"/>
    <w:tmpl w:val="365023A0"/>
    <w:lvl w:ilvl="0" w:tplc="3126F3C2">
      <w:start w:val="1"/>
      <w:numFmt w:val="decimal"/>
      <w:lvlText w:val="%1."/>
      <w:lvlJc w:val="left"/>
      <w:pPr>
        <w:ind w:left="744" w:hanging="331"/>
      </w:pPr>
      <w:rPr>
        <w:rFonts w:ascii="Arial" w:eastAsia="Arial" w:hAnsi="Arial" w:cs="Times New Roman" w:hint="default"/>
        <w:w w:val="101"/>
        <w:sz w:val="21"/>
        <w:szCs w:val="21"/>
      </w:rPr>
    </w:lvl>
    <w:lvl w:ilvl="1" w:tplc="EC1C8F98">
      <w:start w:val="1"/>
      <w:numFmt w:val="bullet"/>
      <w:lvlText w:val="•"/>
      <w:lvlJc w:val="left"/>
      <w:pPr>
        <w:ind w:left="1634" w:hanging="331"/>
      </w:pPr>
    </w:lvl>
    <w:lvl w:ilvl="2" w:tplc="210AEDC2">
      <w:start w:val="1"/>
      <w:numFmt w:val="bullet"/>
      <w:lvlText w:val="•"/>
      <w:lvlJc w:val="left"/>
      <w:pPr>
        <w:ind w:left="2523" w:hanging="331"/>
      </w:pPr>
    </w:lvl>
    <w:lvl w:ilvl="3" w:tplc="E62817D8">
      <w:start w:val="1"/>
      <w:numFmt w:val="bullet"/>
      <w:lvlText w:val="•"/>
      <w:lvlJc w:val="left"/>
      <w:pPr>
        <w:ind w:left="3413" w:hanging="331"/>
      </w:pPr>
    </w:lvl>
    <w:lvl w:ilvl="4" w:tplc="4090260C">
      <w:start w:val="1"/>
      <w:numFmt w:val="bullet"/>
      <w:lvlText w:val="•"/>
      <w:lvlJc w:val="left"/>
      <w:pPr>
        <w:ind w:left="4302" w:hanging="331"/>
      </w:pPr>
    </w:lvl>
    <w:lvl w:ilvl="5" w:tplc="24AC5D26">
      <w:start w:val="1"/>
      <w:numFmt w:val="bullet"/>
      <w:lvlText w:val="•"/>
      <w:lvlJc w:val="left"/>
      <w:pPr>
        <w:ind w:left="5192" w:hanging="331"/>
      </w:pPr>
    </w:lvl>
    <w:lvl w:ilvl="6" w:tplc="E1C4CFB2">
      <w:start w:val="1"/>
      <w:numFmt w:val="bullet"/>
      <w:lvlText w:val="•"/>
      <w:lvlJc w:val="left"/>
      <w:pPr>
        <w:ind w:left="6082" w:hanging="331"/>
      </w:pPr>
    </w:lvl>
    <w:lvl w:ilvl="7" w:tplc="8280CA18">
      <w:start w:val="1"/>
      <w:numFmt w:val="bullet"/>
      <w:lvlText w:val="•"/>
      <w:lvlJc w:val="left"/>
      <w:pPr>
        <w:ind w:left="6971" w:hanging="331"/>
      </w:pPr>
    </w:lvl>
    <w:lvl w:ilvl="8" w:tplc="7C2041BA">
      <w:start w:val="1"/>
      <w:numFmt w:val="bullet"/>
      <w:lvlText w:val="•"/>
      <w:lvlJc w:val="left"/>
      <w:pPr>
        <w:ind w:left="7861" w:hanging="331"/>
      </w:pPr>
    </w:lvl>
  </w:abstractNum>
  <w:abstractNum w:abstractNumId="22">
    <w:nsid w:val="60322D94"/>
    <w:multiLevelType w:val="hybridMultilevel"/>
    <w:tmpl w:val="5F22336A"/>
    <w:lvl w:ilvl="0" w:tplc="DB7EF462">
      <w:start w:val="1"/>
      <w:numFmt w:val="decimal"/>
      <w:lvlText w:val="%1"/>
      <w:lvlJc w:val="left"/>
      <w:pPr>
        <w:ind w:left="744" w:hanging="120"/>
      </w:pPr>
      <w:rPr>
        <w:rFonts w:ascii="Arial" w:eastAsia="Arial" w:hAnsi="Arial" w:cs="Times New Roman" w:hint="default"/>
        <w:w w:val="101"/>
        <w:sz w:val="21"/>
        <w:szCs w:val="21"/>
      </w:rPr>
    </w:lvl>
    <w:lvl w:ilvl="1" w:tplc="0F32619E">
      <w:start w:val="1"/>
      <w:numFmt w:val="bullet"/>
      <w:lvlText w:val="•"/>
      <w:lvlJc w:val="left"/>
      <w:pPr>
        <w:ind w:left="1634" w:hanging="120"/>
      </w:pPr>
    </w:lvl>
    <w:lvl w:ilvl="2" w:tplc="447006D2">
      <w:start w:val="1"/>
      <w:numFmt w:val="bullet"/>
      <w:lvlText w:val="•"/>
      <w:lvlJc w:val="left"/>
      <w:pPr>
        <w:ind w:left="2523" w:hanging="120"/>
      </w:pPr>
    </w:lvl>
    <w:lvl w:ilvl="3" w:tplc="0436E146">
      <w:start w:val="1"/>
      <w:numFmt w:val="bullet"/>
      <w:lvlText w:val="•"/>
      <w:lvlJc w:val="left"/>
      <w:pPr>
        <w:ind w:left="3413" w:hanging="120"/>
      </w:pPr>
    </w:lvl>
    <w:lvl w:ilvl="4" w:tplc="ED8E1D58">
      <w:start w:val="1"/>
      <w:numFmt w:val="bullet"/>
      <w:lvlText w:val="•"/>
      <w:lvlJc w:val="left"/>
      <w:pPr>
        <w:ind w:left="4302" w:hanging="120"/>
      </w:pPr>
    </w:lvl>
    <w:lvl w:ilvl="5" w:tplc="113A2E38">
      <w:start w:val="1"/>
      <w:numFmt w:val="bullet"/>
      <w:lvlText w:val="•"/>
      <w:lvlJc w:val="left"/>
      <w:pPr>
        <w:ind w:left="5192" w:hanging="120"/>
      </w:pPr>
    </w:lvl>
    <w:lvl w:ilvl="6" w:tplc="61BCCFC4">
      <w:start w:val="1"/>
      <w:numFmt w:val="bullet"/>
      <w:lvlText w:val="•"/>
      <w:lvlJc w:val="left"/>
      <w:pPr>
        <w:ind w:left="6082" w:hanging="120"/>
      </w:pPr>
    </w:lvl>
    <w:lvl w:ilvl="7" w:tplc="0D220B7C">
      <w:start w:val="1"/>
      <w:numFmt w:val="bullet"/>
      <w:lvlText w:val="•"/>
      <w:lvlJc w:val="left"/>
      <w:pPr>
        <w:ind w:left="6971" w:hanging="120"/>
      </w:pPr>
    </w:lvl>
    <w:lvl w:ilvl="8" w:tplc="DD964178">
      <w:start w:val="1"/>
      <w:numFmt w:val="bullet"/>
      <w:lvlText w:val="•"/>
      <w:lvlJc w:val="left"/>
      <w:pPr>
        <w:ind w:left="7861" w:hanging="120"/>
      </w:pPr>
    </w:lvl>
  </w:abstractNum>
  <w:abstractNum w:abstractNumId="23">
    <w:nsid w:val="64237211"/>
    <w:multiLevelType w:val="hybridMultilevel"/>
    <w:tmpl w:val="A83C8E62"/>
    <w:lvl w:ilvl="0" w:tplc="C3B214A8">
      <w:start w:val="1"/>
      <w:numFmt w:val="decimal"/>
      <w:lvlText w:val="%1."/>
      <w:lvlJc w:val="left"/>
      <w:pPr>
        <w:ind w:left="744" w:hanging="288"/>
      </w:pPr>
      <w:rPr>
        <w:rFonts w:ascii="Arial" w:eastAsia="Arial" w:hAnsi="Arial" w:cs="Times New Roman" w:hint="default"/>
        <w:w w:val="101"/>
        <w:sz w:val="21"/>
        <w:szCs w:val="21"/>
      </w:rPr>
    </w:lvl>
    <w:lvl w:ilvl="1" w:tplc="C588AAE0">
      <w:start w:val="1"/>
      <w:numFmt w:val="bullet"/>
      <w:lvlText w:val="•"/>
      <w:lvlJc w:val="left"/>
      <w:pPr>
        <w:ind w:left="1634" w:hanging="288"/>
      </w:pPr>
    </w:lvl>
    <w:lvl w:ilvl="2" w:tplc="F94681D4">
      <w:start w:val="1"/>
      <w:numFmt w:val="bullet"/>
      <w:lvlText w:val="•"/>
      <w:lvlJc w:val="left"/>
      <w:pPr>
        <w:ind w:left="2523" w:hanging="288"/>
      </w:pPr>
    </w:lvl>
    <w:lvl w:ilvl="3" w:tplc="23C46228">
      <w:start w:val="1"/>
      <w:numFmt w:val="bullet"/>
      <w:lvlText w:val="•"/>
      <w:lvlJc w:val="left"/>
      <w:pPr>
        <w:ind w:left="3413" w:hanging="288"/>
      </w:pPr>
    </w:lvl>
    <w:lvl w:ilvl="4" w:tplc="3306BFB4">
      <w:start w:val="1"/>
      <w:numFmt w:val="bullet"/>
      <w:lvlText w:val="•"/>
      <w:lvlJc w:val="left"/>
      <w:pPr>
        <w:ind w:left="4302" w:hanging="288"/>
      </w:pPr>
    </w:lvl>
    <w:lvl w:ilvl="5" w:tplc="13A64354">
      <w:start w:val="1"/>
      <w:numFmt w:val="bullet"/>
      <w:lvlText w:val="•"/>
      <w:lvlJc w:val="left"/>
      <w:pPr>
        <w:ind w:left="5192" w:hanging="288"/>
      </w:pPr>
    </w:lvl>
    <w:lvl w:ilvl="6" w:tplc="412ED7A0">
      <w:start w:val="1"/>
      <w:numFmt w:val="bullet"/>
      <w:lvlText w:val="•"/>
      <w:lvlJc w:val="left"/>
      <w:pPr>
        <w:ind w:left="6082" w:hanging="288"/>
      </w:pPr>
    </w:lvl>
    <w:lvl w:ilvl="7" w:tplc="96782602">
      <w:start w:val="1"/>
      <w:numFmt w:val="bullet"/>
      <w:lvlText w:val="•"/>
      <w:lvlJc w:val="left"/>
      <w:pPr>
        <w:ind w:left="6971" w:hanging="288"/>
      </w:pPr>
    </w:lvl>
    <w:lvl w:ilvl="8" w:tplc="9528AA38">
      <w:start w:val="1"/>
      <w:numFmt w:val="bullet"/>
      <w:lvlText w:val="•"/>
      <w:lvlJc w:val="left"/>
      <w:pPr>
        <w:ind w:left="7861" w:hanging="288"/>
      </w:pPr>
    </w:lvl>
  </w:abstractNum>
  <w:abstractNum w:abstractNumId="24">
    <w:nsid w:val="73DE4C7B"/>
    <w:multiLevelType w:val="hybridMultilevel"/>
    <w:tmpl w:val="7B0C18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8"/>
  </w:num>
  <w:num w:numId="3">
    <w:abstractNumId w:val="10"/>
  </w:num>
  <w:num w:numId="4">
    <w:abstractNumId w:val="14"/>
  </w:num>
  <w:num w:numId="5">
    <w:abstractNumId w:val="11"/>
  </w:num>
  <w:num w:numId="6">
    <w:abstractNumId w:val="16"/>
  </w:num>
  <w:num w:numId="7">
    <w:abstractNumId w:val="1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19"/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7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0"/>
    <w:lvlOverride w:ilvl="0">
      <w:startOverride w:val="1"/>
    </w:lvlOverride>
    <w:lvlOverride w:ilvl="1">
      <w:startOverride w:val="6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3">
    <w:abstractNumId w:val="9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8"/>
    <w:lvlOverride w:ilvl="0">
      <w:startOverride w:val="1"/>
    </w:lvlOverride>
    <w:lvlOverride w:ilvl="1">
      <w:startOverride w:val="6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8E2"/>
    <w:rsid w:val="006238E2"/>
    <w:rsid w:val="00985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238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qFormat/>
    <w:rsid w:val="006238E2"/>
    <w:pPr>
      <w:widowControl w:val="0"/>
      <w:spacing w:before="69" w:after="0" w:line="240" w:lineRule="auto"/>
      <w:ind w:left="810"/>
      <w:outlineLvl w:val="1"/>
    </w:pPr>
    <w:rPr>
      <w:rFonts w:ascii="Times New Roman" w:eastAsia="Times New Roman" w:hAnsi="Times New Roman"/>
      <w:b/>
      <w:bCs/>
      <w:i/>
      <w:sz w:val="24"/>
      <w:szCs w:val="24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38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6238E2"/>
    <w:rPr>
      <w:rFonts w:ascii="Times New Roman" w:eastAsia="Times New Roman" w:hAnsi="Times New Roman"/>
      <w:b/>
      <w:bCs/>
      <w:i/>
      <w:sz w:val="24"/>
      <w:szCs w:val="24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6238E2"/>
  </w:style>
  <w:style w:type="numbering" w:customStyle="1" w:styleId="110">
    <w:name w:val="Нет списка11"/>
    <w:next w:val="a2"/>
    <w:uiPriority w:val="99"/>
    <w:semiHidden/>
    <w:unhideWhenUsed/>
    <w:rsid w:val="006238E2"/>
  </w:style>
  <w:style w:type="paragraph" w:styleId="a3">
    <w:name w:val="footer"/>
    <w:basedOn w:val="a"/>
    <w:link w:val="a4"/>
    <w:uiPriority w:val="99"/>
    <w:semiHidden/>
    <w:unhideWhenUsed/>
    <w:rsid w:val="006238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6238E2"/>
  </w:style>
  <w:style w:type="character" w:styleId="a5">
    <w:name w:val="page number"/>
    <w:basedOn w:val="a0"/>
    <w:rsid w:val="006238E2"/>
  </w:style>
  <w:style w:type="paragraph" w:styleId="a6">
    <w:name w:val="List Paragraph"/>
    <w:basedOn w:val="a"/>
    <w:uiPriority w:val="1"/>
    <w:qFormat/>
    <w:rsid w:val="006238E2"/>
    <w:pPr>
      <w:ind w:left="720"/>
      <w:contextualSpacing/>
    </w:pPr>
  </w:style>
  <w:style w:type="paragraph" w:styleId="a7">
    <w:name w:val="Body Text"/>
    <w:basedOn w:val="a"/>
    <w:link w:val="a8"/>
    <w:uiPriority w:val="1"/>
    <w:qFormat/>
    <w:rsid w:val="006238E2"/>
    <w:pPr>
      <w:widowControl w:val="0"/>
      <w:spacing w:after="0" w:line="240" w:lineRule="auto"/>
      <w:ind w:left="102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8">
    <w:name w:val="Основной текст Знак"/>
    <w:basedOn w:val="a0"/>
    <w:link w:val="a7"/>
    <w:uiPriority w:val="1"/>
    <w:rsid w:val="006238E2"/>
    <w:rPr>
      <w:rFonts w:ascii="Times New Roman" w:eastAsia="Times New Roman" w:hAnsi="Times New Roman"/>
      <w:sz w:val="24"/>
      <w:szCs w:val="24"/>
      <w:lang w:val="en-US"/>
    </w:rPr>
  </w:style>
  <w:style w:type="character" w:styleId="a9">
    <w:name w:val="Hyperlink"/>
    <w:basedOn w:val="a0"/>
    <w:uiPriority w:val="99"/>
    <w:unhideWhenUsed/>
    <w:rsid w:val="006238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238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qFormat/>
    <w:rsid w:val="006238E2"/>
    <w:pPr>
      <w:widowControl w:val="0"/>
      <w:spacing w:before="69" w:after="0" w:line="240" w:lineRule="auto"/>
      <w:ind w:left="810"/>
      <w:outlineLvl w:val="1"/>
    </w:pPr>
    <w:rPr>
      <w:rFonts w:ascii="Times New Roman" w:eastAsia="Times New Roman" w:hAnsi="Times New Roman"/>
      <w:b/>
      <w:bCs/>
      <w:i/>
      <w:sz w:val="24"/>
      <w:szCs w:val="24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38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6238E2"/>
    <w:rPr>
      <w:rFonts w:ascii="Times New Roman" w:eastAsia="Times New Roman" w:hAnsi="Times New Roman"/>
      <w:b/>
      <w:bCs/>
      <w:i/>
      <w:sz w:val="24"/>
      <w:szCs w:val="24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6238E2"/>
  </w:style>
  <w:style w:type="numbering" w:customStyle="1" w:styleId="110">
    <w:name w:val="Нет списка11"/>
    <w:next w:val="a2"/>
    <w:uiPriority w:val="99"/>
    <w:semiHidden/>
    <w:unhideWhenUsed/>
    <w:rsid w:val="006238E2"/>
  </w:style>
  <w:style w:type="paragraph" w:styleId="a3">
    <w:name w:val="footer"/>
    <w:basedOn w:val="a"/>
    <w:link w:val="a4"/>
    <w:uiPriority w:val="99"/>
    <w:semiHidden/>
    <w:unhideWhenUsed/>
    <w:rsid w:val="006238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6238E2"/>
  </w:style>
  <w:style w:type="character" w:styleId="a5">
    <w:name w:val="page number"/>
    <w:basedOn w:val="a0"/>
    <w:rsid w:val="006238E2"/>
  </w:style>
  <w:style w:type="paragraph" w:styleId="a6">
    <w:name w:val="List Paragraph"/>
    <w:basedOn w:val="a"/>
    <w:uiPriority w:val="1"/>
    <w:qFormat/>
    <w:rsid w:val="006238E2"/>
    <w:pPr>
      <w:ind w:left="720"/>
      <w:contextualSpacing/>
    </w:pPr>
  </w:style>
  <w:style w:type="paragraph" w:styleId="a7">
    <w:name w:val="Body Text"/>
    <w:basedOn w:val="a"/>
    <w:link w:val="a8"/>
    <w:uiPriority w:val="1"/>
    <w:qFormat/>
    <w:rsid w:val="006238E2"/>
    <w:pPr>
      <w:widowControl w:val="0"/>
      <w:spacing w:after="0" w:line="240" w:lineRule="auto"/>
      <w:ind w:left="102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8">
    <w:name w:val="Основной текст Знак"/>
    <w:basedOn w:val="a0"/>
    <w:link w:val="a7"/>
    <w:uiPriority w:val="1"/>
    <w:rsid w:val="006238E2"/>
    <w:rPr>
      <w:rFonts w:ascii="Times New Roman" w:eastAsia="Times New Roman" w:hAnsi="Times New Roman"/>
      <w:sz w:val="24"/>
      <w:szCs w:val="24"/>
      <w:lang w:val="en-US"/>
    </w:rPr>
  </w:style>
  <w:style w:type="character" w:styleId="a9">
    <w:name w:val="Hyperlink"/>
    <w:basedOn w:val="a0"/>
    <w:uiPriority w:val="99"/>
    <w:unhideWhenUsed/>
    <w:rsid w:val="006238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ru/" TargetMode="External"/><Relationship Id="rId13" Type="http://schemas.openxmlformats.org/officeDocument/2006/relationships/hyperlink" Target="http://www.studentlibrary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iss.rsl.ru/" TargetMode="External"/><Relationship Id="rId12" Type="http://schemas.openxmlformats.org/officeDocument/2006/relationships/hyperlink" Target="http://www.biblio-online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biblio-online.ru/book/290663AF-DA9C-4EF4-A4B2-" TargetMode="External"/><Relationship Id="rId11" Type="http://schemas.openxmlformats.org/officeDocument/2006/relationships/hyperlink" Target="http://www.e.lanbook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nl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estniknews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1908</Words>
  <Characters>10878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521</dc:creator>
  <cp:lastModifiedBy>521</cp:lastModifiedBy>
  <cp:revision>2</cp:revision>
  <dcterms:created xsi:type="dcterms:W3CDTF">2023-09-05T07:26:00Z</dcterms:created>
  <dcterms:modified xsi:type="dcterms:W3CDTF">2023-09-05T07:33:00Z</dcterms:modified>
</cp:coreProperties>
</file>